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20E4" w14:textId="77777777" w:rsidR="00892899" w:rsidRPr="004472CD" w:rsidRDefault="00892899" w:rsidP="0089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2CD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759CAABC" w14:textId="77777777" w:rsidR="00892899" w:rsidRPr="004472CD" w:rsidRDefault="00892899" w:rsidP="0089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2CD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</w:p>
    <w:p w14:paraId="164EDB52" w14:textId="77777777" w:rsidR="00892899" w:rsidRPr="004472CD" w:rsidRDefault="00892899" w:rsidP="00892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2CD">
        <w:rPr>
          <w:rFonts w:ascii="Times New Roman" w:hAnsi="Times New Roman"/>
          <w:b/>
          <w:sz w:val="24"/>
          <w:szCs w:val="24"/>
        </w:rPr>
        <w:t>САНКТ-ПЕТЕРБУРГА МУНИЦИПАЛЬНОГО ОКРУГА № 72</w:t>
      </w:r>
    </w:p>
    <w:p w14:paraId="6A40975A" w14:textId="77777777" w:rsidR="00892899" w:rsidRPr="004472CD" w:rsidRDefault="00892899" w:rsidP="00D57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FB4B3C" w14:textId="77777777" w:rsidR="00892899" w:rsidRPr="004472CD" w:rsidRDefault="00892899" w:rsidP="00D57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2CD">
        <w:rPr>
          <w:rFonts w:ascii="Times New Roman" w:hAnsi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/>
          <w:b/>
          <w:sz w:val="24"/>
          <w:szCs w:val="24"/>
        </w:rPr>
        <w:t xml:space="preserve"> № 72)</w:t>
      </w:r>
    </w:p>
    <w:p w14:paraId="25821A16" w14:textId="77777777" w:rsidR="00892899" w:rsidRPr="004472CD" w:rsidRDefault="00892899" w:rsidP="00D57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2F76F1" w14:textId="77777777" w:rsidR="00892899" w:rsidRDefault="00892899" w:rsidP="00D57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2CD">
        <w:rPr>
          <w:rFonts w:ascii="Times New Roman" w:hAnsi="Times New Roman"/>
          <w:b/>
          <w:sz w:val="24"/>
          <w:szCs w:val="24"/>
        </w:rPr>
        <w:t>РЕШЕНИЕ</w:t>
      </w:r>
    </w:p>
    <w:p w14:paraId="36F2B0D3" w14:textId="77777777" w:rsidR="00892899" w:rsidRPr="004472CD" w:rsidRDefault="00892899" w:rsidP="00D57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766E1D" w14:textId="77777777" w:rsidR="00892899" w:rsidRPr="00A6590C" w:rsidRDefault="00892899" w:rsidP="00D57D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</w:t>
      </w:r>
    </w:p>
    <w:p w14:paraId="356B11BF" w14:textId="77777777" w:rsidR="00892899" w:rsidRPr="00A6590C" w:rsidRDefault="00892899" w:rsidP="00D57D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590C">
        <w:rPr>
          <w:rFonts w:ascii="Times New Roman" w:hAnsi="Times New Roman"/>
          <w:sz w:val="26"/>
          <w:szCs w:val="26"/>
        </w:rPr>
        <w:t xml:space="preserve">Муниципальным Советом МО </w:t>
      </w:r>
      <w:proofErr w:type="spellStart"/>
      <w:r w:rsidRPr="00A6590C">
        <w:rPr>
          <w:rFonts w:ascii="Times New Roman" w:hAnsi="Times New Roman"/>
          <w:sz w:val="26"/>
          <w:szCs w:val="26"/>
        </w:rPr>
        <w:t>МО</w:t>
      </w:r>
      <w:proofErr w:type="spellEnd"/>
      <w:r w:rsidRPr="00A6590C">
        <w:rPr>
          <w:rFonts w:ascii="Times New Roman" w:hAnsi="Times New Roman"/>
          <w:sz w:val="26"/>
          <w:szCs w:val="26"/>
        </w:rPr>
        <w:t xml:space="preserve"> № 72</w:t>
      </w:r>
    </w:p>
    <w:p w14:paraId="6794A39A" w14:textId="77777777" w:rsidR="00892899" w:rsidRPr="00A6590C" w:rsidRDefault="00892899" w:rsidP="00D57D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 w:rsidRPr="00A6590C">
        <w:rPr>
          <w:rFonts w:ascii="Times New Roman" w:hAnsi="Times New Roman"/>
          <w:sz w:val="26"/>
          <w:szCs w:val="26"/>
        </w:rPr>
        <w:t xml:space="preserve"> года</w:t>
      </w:r>
    </w:p>
    <w:p w14:paraId="4C553545" w14:textId="77777777" w:rsidR="00892899" w:rsidRPr="004472CD" w:rsidRDefault="00892899" w:rsidP="00D57D18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7BE9683D" w14:textId="6DE1E88D" w:rsidR="00892899" w:rsidRPr="006D1189" w:rsidRDefault="00DB0D29" w:rsidP="008928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r w:rsidR="00F877B4" w:rsidRPr="00F877B4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892899" w:rsidRPr="00F877B4">
        <w:rPr>
          <w:rFonts w:ascii="Times New Roman" w:hAnsi="Times New Roman"/>
          <w:b/>
          <w:color w:val="000000"/>
          <w:sz w:val="26"/>
          <w:szCs w:val="26"/>
        </w:rPr>
        <w:t>е</w:t>
      </w:r>
      <w:r w:rsidR="00892899" w:rsidRPr="006D1189">
        <w:rPr>
          <w:rFonts w:ascii="Times New Roman" w:hAnsi="Times New Roman"/>
          <w:b/>
          <w:color w:val="000000"/>
          <w:sz w:val="26"/>
          <w:szCs w:val="26"/>
        </w:rPr>
        <w:t>гламента Муниципального Совета</w:t>
      </w:r>
    </w:p>
    <w:p w14:paraId="4450D3A3" w14:textId="77777777" w:rsidR="00892899" w:rsidRPr="006D1189" w:rsidRDefault="00892899" w:rsidP="008928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D1189">
        <w:rPr>
          <w:rFonts w:ascii="Times New Roman" w:hAnsi="Times New Roman"/>
          <w:b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</w:p>
    <w:p w14:paraId="6BD3E835" w14:textId="77777777" w:rsidR="00892899" w:rsidRPr="006D1189" w:rsidRDefault="00892899" w:rsidP="0089289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14:paraId="3B802AD9" w14:textId="77777777" w:rsidR="00892899" w:rsidRPr="006D1189" w:rsidRDefault="00892899" w:rsidP="00D57D18">
      <w:pPr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6D1189">
        <w:rPr>
          <w:rFonts w:ascii="Times New Roman" w:hAnsi="Times New Roman"/>
          <w:spacing w:val="-4"/>
          <w:sz w:val="26"/>
          <w:szCs w:val="26"/>
        </w:rPr>
        <w:t>В соответствии с Федеральным законом от 6</w:t>
      </w:r>
      <w:r w:rsidR="00E076EA">
        <w:rPr>
          <w:rFonts w:ascii="Times New Roman" w:hAnsi="Times New Roman"/>
          <w:spacing w:val="-4"/>
          <w:sz w:val="26"/>
          <w:szCs w:val="26"/>
        </w:rPr>
        <w:t xml:space="preserve"> октября 2003 года № 131-ФЗ «Об </w:t>
      </w:r>
      <w:r w:rsidRPr="006D1189">
        <w:rPr>
          <w:rFonts w:ascii="Times New Roman" w:hAnsi="Times New Roman"/>
          <w:spacing w:val="-4"/>
          <w:sz w:val="26"/>
          <w:szCs w:val="26"/>
        </w:rPr>
        <w:t>общих принципах организации местного самоуправления в</w:t>
      </w:r>
      <w:r w:rsidR="00E076E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6D1189">
        <w:rPr>
          <w:rFonts w:ascii="Times New Roman" w:hAnsi="Times New Roman"/>
          <w:spacing w:val="-4"/>
          <w:sz w:val="26"/>
          <w:szCs w:val="26"/>
        </w:rPr>
        <w:t xml:space="preserve">Российской Федерации», Законом Санкт-Петербурга от 23 </w:t>
      </w:r>
      <w:r w:rsidR="00E076EA">
        <w:rPr>
          <w:rFonts w:ascii="Times New Roman" w:hAnsi="Times New Roman"/>
          <w:spacing w:val="-4"/>
          <w:sz w:val="26"/>
          <w:szCs w:val="26"/>
        </w:rPr>
        <w:t>сентября 2009 года № 420-79 «Об </w:t>
      </w:r>
      <w:r w:rsidRPr="006D1189">
        <w:rPr>
          <w:rFonts w:ascii="Times New Roman" w:hAnsi="Times New Roman"/>
          <w:spacing w:val="-4"/>
          <w:sz w:val="26"/>
          <w:szCs w:val="26"/>
        </w:rPr>
        <w:t>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№ 72, в</w:t>
      </w:r>
      <w:r w:rsidRPr="006D1189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упорядочения работы Муниципального Совета внутригородского муниципального образования Санкт-Петербурга муниципального округа № 72</w:t>
      </w:r>
      <w:r w:rsidRPr="006D1189">
        <w:rPr>
          <w:rFonts w:ascii="Times New Roman" w:hAnsi="Times New Roman"/>
          <w:sz w:val="26"/>
          <w:szCs w:val="26"/>
        </w:rPr>
        <w:t xml:space="preserve">, Муниципальный Совет </w:t>
      </w:r>
      <w:r w:rsidRPr="006D1189">
        <w:rPr>
          <w:rFonts w:ascii="Times New Roman" w:eastAsia="Times New Roman" w:hAnsi="Times New Roman"/>
          <w:sz w:val="26"/>
          <w:szCs w:val="26"/>
          <w:lang w:eastAsia="ru-RU"/>
        </w:rPr>
        <w:t>внутригородского муниципального образования Санкт-Петербурга муниципального округа № 72</w:t>
      </w:r>
      <w:r w:rsidR="00E076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1189">
        <w:rPr>
          <w:rFonts w:ascii="Times New Roman" w:hAnsi="Times New Roman"/>
          <w:b/>
          <w:sz w:val="26"/>
          <w:szCs w:val="26"/>
        </w:rPr>
        <w:t>РЕШИЛ</w:t>
      </w:r>
      <w:r w:rsidRPr="006D1189">
        <w:rPr>
          <w:rFonts w:ascii="Times New Roman" w:hAnsi="Times New Roman"/>
          <w:sz w:val="26"/>
          <w:szCs w:val="26"/>
        </w:rPr>
        <w:t xml:space="preserve">: </w:t>
      </w:r>
    </w:p>
    <w:p w14:paraId="3EF88865" w14:textId="29C91DB2" w:rsidR="00892899" w:rsidRPr="006D1189" w:rsidRDefault="00892899" w:rsidP="00D57D18">
      <w:pPr>
        <w:spacing w:after="0" w:line="360" w:lineRule="exact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6D1189">
        <w:rPr>
          <w:rFonts w:ascii="Times New Roman" w:hAnsi="Times New Roman"/>
          <w:sz w:val="26"/>
          <w:szCs w:val="26"/>
        </w:rPr>
        <w:t>1.</w:t>
      </w:r>
      <w:r w:rsidR="00D57D18">
        <w:rPr>
          <w:rFonts w:ascii="Times New Roman" w:hAnsi="Times New Roman"/>
          <w:sz w:val="26"/>
          <w:szCs w:val="26"/>
        </w:rPr>
        <w:t> </w:t>
      </w:r>
      <w:r w:rsidR="00DB0D29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 w:rsidR="00F877B4" w:rsidRPr="00F877B4">
        <w:rPr>
          <w:rFonts w:ascii="Times New Roman" w:hAnsi="Times New Roman"/>
          <w:color w:val="000000"/>
          <w:sz w:val="26"/>
          <w:szCs w:val="26"/>
        </w:rPr>
        <w:t>Р</w:t>
      </w:r>
      <w:r w:rsidRPr="00F877B4">
        <w:rPr>
          <w:rFonts w:ascii="Times New Roman" w:hAnsi="Times New Roman"/>
          <w:color w:val="000000"/>
          <w:sz w:val="26"/>
          <w:szCs w:val="26"/>
        </w:rPr>
        <w:t>е</w:t>
      </w:r>
      <w:r w:rsidRPr="006D1189">
        <w:rPr>
          <w:rFonts w:ascii="Times New Roman" w:hAnsi="Times New Roman"/>
          <w:color w:val="000000"/>
          <w:sz w:val="26"/>
          <w:szCs w:val="26"/>
        </w:rPr>
        <w:t xml:space="preserve">гламент Муниципального Совета </w:t>
      </w:r>
      <w:r w:rsidR="00DB0D29">
        <w:rPr>
          <w:rFonts w:ascii="Times New Roman" w:hAnsi="Times New Roman"/>
          <w:color w:val="000000"/>
          <w:sz w:val="26"/>
          <w:szCs w:val="26"/>
        </w:rPr>
        <w:t>в</w:t>
      </w:r>
      <w:r w:rsidRPr="006D1189">
        <w:rPr>
          <w:rFonts w:ascii="Times New Roman" w:hAnsi="Times New Roman"/>
          <w:color w:val="000000"/>
          <w:sz w:val="26"/>
          <w:szCs w:val="26"/>
        </w:rPr>
        <w:t xml:space="preserve">нутригородского муниципального образования Санкт-Петербурга муниципального округа № 72 согласно приложению к настоящему решению. </w:t>
      </w:r>
    </w:p>
    <w:p w14:paraId="5F95620E" w14:textId="77777777" w:rsidR="00892899" w:rsidRDefault="00892899" w:rsidP="00D57D18">
      <w:pPr>
        <w:spacing w:after="0" w:line="360" w:lineRule="exact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6D1189">
        <w:rPr>
          <w:rFonts w:ascii="Times New Roman" w:hAnsi="Times New Roman"/>
          <w:color w:val="000000"/>
          <w:sz w:val="26"/>
          <w:szCs w:val="26"/>
        </w:rPr>
        <w:t>2. Официально опублик</w:t>
      </w:r>
      <w:r w:rsidR="00DB0D29">
        <w:rPr>
          <w:rFonts w:ascii="Times New Roman" w:hAnsi="Times New Roman"/>
          <w:color w:val="000000"/>
          <w:sz w:val="26"/>
          <w:szCs w:val="26"/>
        </w:rPr>
        <w:t>овать (обнародовать) настоящее р</w:t>
      </w:r>
      <w:r w:rsidRPr="006D1189">
        <w:rPr>
          <w:rFonts w:ascii="Times New Roman" w:hAnsi="Times New Roman"/>
          <w:color w:val="000000"/>
          <w:sz w:val="26"/>
          <w:szCs w:val="26"/>
        </w:rPr>
        <w:t>ешение.</w:t>
      </w:r>
    </w:p>
    <w:p w14:paraId="00DFAB5A" w14:textId="77777777" w:rsidR="00892899" w:rsidRPr="00255C8F" w:rsidRDefault="00844FC0" w:rsidP="00255C8F">
      <w:pPr>
        <w:spacing w:after="0" w:line="360" w:lineRule="exact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Настоящее решение вступает в силу </w:t>
      </w:r>
      <w:r w:rsidRPr="00F877B4">
        <w:rPr>
          <w:rFonts w:ascii="Times New Roman" w:hAnsi="Times New Roman"/>
          <w:color w:val="000000"/>
          <w:sz w:val="26"/>
          <w:szCs w:val="26"/>
        </w:rPr>
        <w:t>со дня его принятия.</w:t>
      </w:r>
      <w:r w:rsidR="00255C8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1FBD3D44" w14:textId="77777777" w:rsidR="00892899" w:rsidRPr="00255C8F" w:rsidRDefault="00892899" w:rsidP="00255C8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39E41B91" w14:textId="77777777" w:rsidR="00892899" w:rsidRPr="00255C8F" w:rsidRDefault="00892899" w:rsidP="00255C8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7F02620D" w14:textId="77777777" w:rsidR="00892899" w:rsidRPr="00255C8F" w:rsidRDefault="00892899" w:rsidP="00255C8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1978831D" w14:textId="77777777" w:rsidR="00892899" w:rsidRPr="00E71E21" w:rsidRDefault="00892899" w:rsidP="00D57D1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71E21">
        <w:rPr>
          <w:rFonts w:ascii="Times New Roman" w:hAnsi="Times New Roman"/>
          <w:b/>
          <w:sz w:val="26"/>
          <w:szCs w:val="26"/>
        </w:rPr>
        <w:t xml:space="preserve">Глава МО </w:t>
      </w:r>
      <w:proofErr w:type="spellStart"/>
      <w:r w:rsidRPr="00E71E21">
        <w:rPr>
          <w:rFonts w:ascii="Times New Roman" w:hAnsi="Times New Roman"/>
          <w:b/>
          <w:sz w:val="26"/>
          <w:szCs w:val="26"/>
        </w:rPr>
        <w:t>МО</w:t>
      </w:r>
      <w:proofErr w:type="spellEnd"/>
      <w:r w:rsidRPr="00E71E21">
        <w:rPr>
          <w:rFonts w:ascii="Times New Roman" w:hAnsi="Times New Roman"/>
          <w:b/>
          <w:sz w:val="26"/>
          <w:szCs w:val="26"/>
        </w:rPr>
        <w:t xml:space="preserve"> № 72,</w:t>
      </w:r>
    </w:p>
    <w:p w14:paraId="3F4AA2B6" w14:textId="77777777" w:rsidR="00892899" w:rsidRPr="00E71E21" w:rsidRDefault="00892899" w:rsidP="00D57D1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71E21">
        <w:rPr>
          <w:rFonts w:ascii="Times New Roman" w:hAnsi="Times New Roman"/>
          <w:b/>
          <w:sz w:val="26"/>
          <w:szCs w:val="26"/>
        </w:rPr>
        <w:t xml:space="preserve">исполняющий полномочия председателя </w:t>
      </w:r>
    </w:p>
    <w:p w14:paraId="2D50FC48" w14:textId="77777777" w:rsidR="00892899" w:rsidRPr="00E71E21" w:rsidRDefault="00892899" w:rsidP="00D57D1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71E21">
        <w:rPr>
          <w:rFonts w:ascii="Times New Roman" w:hAnsi="Times New Roman"/>
          <w:b/>
          <w:sz w:val="26"/>
          <w:szCs w:val="26"/>
        </w:rPr>
        <w:t xml:space="preserve">Муниципального Совета МО </w:t>
      </w:r>
      <w:proofErr w:type="spellStart"/>
      <w:r w:rsidRPr="00E71E21">
        <w:rPr>
          <w:rFonts w:ascii="Times New Roman" w:hAnsi="Times New Roman"/>
          <w:b/>
          <w:sz w:val="26"/>
          <w:szCs w:val="26"/>
        </w:rPr>
        <w:t>МО</w:t>
      </w:r>
      <w:proofErr w:type="spellEnd"/>
      <w:r w:rsidRPr="00E71E21">
        <w:rPr>
          <w:rFonts w:ascii="Times New Roman" w:hAnsi="Times New Roman"/>
          <w:b/>
          <w:sz w:val="26"/>
          <w:szCs w:val="26"/>
        </w:rPr>
        <w:t xml:space="preserve"> № 72 </w:t>
      </w:r>
      <w:r w:rsidRPr="00E71E21">
        <w:rPr>
          <w:rFonts w:ascii="Times New Roman" w:hAnsi="Times New Roman"/>
          <w:b/>
          <w:sz w:val="26"/>
          <w:szCs w:val="26"/>
        </w:rPr>
        <w:tab/>
      </w:r>
      <w:r w:rsidRPr="00E71E21">
        <w:rPr>
          <w:rFonts w:ascii="Times New Roman" w:hAnsi="Times New Roman"/>
          <w:b/>
          <w:sz w:val="26"/>
          <w:szCs w:val="26"/>
        </w:rPr>
        <w:tab/>
      </w:r>
      <w:r w:rsidRPr="00E71E21">
        <w:rPr>
          <w:rFonts w:ascii="Times New Roman" w:hAnsi="Times New Roman"/>
          <w:b/>
          <w:sz w:val="26"/>
          <w:szCs w:val="26"/>
        </w:rPr>
        <w:tab/>
      </w:r>
      <w:r w:rsidRPr="00E71E21">
        <w:rPr>
          <w:rFonts w:ascii="Times New Roman" w:hAnsi="Times New Roman"/>
          <w:b/>
          <w:sz w:val="26"/>
          <w:szCs w:val="26"/>
        </w:rPr>
        <w:tab/>
      </w:r>
      <w:r w:rsidRPr="00E71E21">
        <w:rPr>
          <w:rFonts w:ascii="Times New Roman" w:hAnsi="Times New Roman"/>
          <w:b/>
          <w:sz w:val="26"/>
          <w:szCs w:val="26"/>
        </w:rPr>
        <w:tab/>
        <w:t xml:space="preserve">     П.Е.</w:t>
      </w:r>
      <w:r w:rsidR="00D57D18">
        <w:rPr>
          <w:rFonts w:ascii="Times New Roman" w:hAnsi="Times New Roman"/>
          <w:b/>
          <w:sz w:val="26"/>
          <w:szCs w:val="26"/>
        </w:rPr>
        <w:t> </w:t>
      </w:r>
      <w:r w:rsidRPr="00E71E21">
        <w:rPr>
          <w:rFonts w:ascii="Times New Roman" w:hAnsi="Times New Roman"/>
          <w:b/>
          <w:sz w:val="26"/>
          <w:szCs w:val="26"/>
        </w:rPr>
        <w:t xml:space="preserve">Швец </w:t>
      </w:r>
    </w:p>
    <w:p w14:paraId="16EB19AB" w14:textId="77777777" w:rsidR="00892899" w:rsidRPr="006D1189" w:rsidRDefault="00892899" w:rsidP="00D57D18">
      <w:pPr>
        <w:pStyle w:val="a8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544481D9" w14:textId="77777777" w:rsidR="00892899" w:rsidRPr="006D1189" w:rsidRDefault="00892899" w:rsidP="00D57D18">
      <w:pPr>
        <w:pStyle w:val="a8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63363BAB" w14:textId="77777777" w:rsidR="00892899" w:rsidRPr="006D1189" w:rsidRDefault="00892899" w:rsidP="00D57D18">
      <w:pPr>
        <w:pStyle w:val="a8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329C0728" w14:textId="77777777" w:rsidR="00892899" w:rsidRPr="006D1189" w:rsidRDefault="00892899" w:rsidP="00D57D18">
      <w:pPr>
        <w:pStyle w:val="a8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6D1189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26CB62EC" w14:textId="77777777" w:rsidR="00892899" w:rsidRPr="006D1189" w:rsidRDefault="00892899" w:rsidP="00D57D18">
      <w:pPr>
        <w:pStyle w:val="a8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6D1189">
        <w:rPr>
          <w:rFonts w:ascii="Times New Roman" w:hAnsi="Times New Roman" w:cs="Times New Roman"/>
          <w:sz w:val="26"/>
          <w:szCs w:val="26"/>
        </w:rPr>
        <w:t xml:space="preserve">________________ года </w:t>
      </w:r>
    </w:p>
    <w:p w14:paraId="639EC5F5" w14:textId="77777777" w:rsidR="00892899" w:rsidRPr="006D1189" w:rsidRDefault="00892899" w:rsidP="00D57D18">
      <w:pPr>
        <w:pStyle w:val="a8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6D1189">
        <w:rPr>
          <w:rFonts w:ascii="Times New Roman" w:hAnsi="Times New Roman" w:cs="Times New Roman"/>
          <w:sz w:val="26"/>
          <w:szCs w:val="26"/>
        </w:rPr>
        <w:t>№ ___</w:t>
      </w:r>
    </w:p>
    <w:p w14:paraId="5D1D3A1E" w14:textId="77777777" w:rsidR="005D4583" w:rsidRDefault="005D4583" w:rsidP="00D57D18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54B833D" w14:textId="77777777" w:rsidR="00C261A9" w:rsidRDefault="00C261A9" w:rsidP="00C261A9">
      <w:pPr>
        <w:spacing w:after="0" w:line="240" w:lineRule="auto"/>
        <w:ind w:left="4862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DB0D2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</w:t>
      </w:r>
    </w:p>
    <w:p w14:paraId="7CF69C0A" w14:textId="3E8BE942" w:rsidR="009E2D67" w:rsidRPr="004661B4" w:rsidRDefault="009E2D67" w:rsidP="00C261A9">
      <w:pPr>
        <w:spacing w:after="0" w:line="240" w:lineRule="auto"/>
        <w:ind w:left="4862" w:hanging="2"/>
        <w:jc w:val="right"/>
        <w:rPr>
          <w:rFonts w:ascii="Times New Roman" w:hAnsi="Times New Roman"/>
          <w:sz w:val="24"/>
          <w:szCs w:val="24"/>
        </w:rPr>
      </w:pPr>
      <w:r w:rsidRPr="004661B4">
        <w:rPr>
          <w:rFonts w:ascii="Times New Roman" w:hAnsi="Times New Roman"/>
          <w:sz w:val="24"/>
          <w:szCs w:val="24"/>
        </w:rPr>
        <w:t xml:space="preserve">Муниципального </w:t>
      </w:r>
      <w:r w:rsidR="00F877B4" w:rsidRPr="00F877B4">
        <w:rPr>
          <w:rFonts w:ascii="Times New Roman" w:hAnsi="Times New Roman"/>
          <w:sz w:val="24"/>
          <w:szCs w:val="24"/>
        </w:rPr>
        <w:t>С</w:t>
      </w:r>
      <w:r w:rsidRPr="004661B4">
        <w:rPr>
          <w:rFonts w:ascii="Times New Roman" w:hAnsi="Times New Roman"/>
          <w:sz w:val="24"/>
          <w:szCs w:val="24"/>
        </w:rPr>
        <w:t xml:space="preserve">овета МО </w:t>
      </w:r>
      <w:proofErr w:type="spellStart"/>
      <w:r w:rsidRPr="004661B4">
        <w:rPr>
          <w:rFonts w:ascii="Times New Roman" w:hAnsi="Times New Roman"/>
          <w:sz w:val="24"/>
          <w:szCs w:val="24"/>
        </w:rPr>
        <w:t>МО</w:t>
      </w:r>
      <w:proofErr w:type="spellEnd"/>
      <w:r w:rsidRPr="004661B4">
        <w:rPr>
          <w:rFonts w:ascii="Times New Roman" w:hAnsi="Times New Roman"/>
          <w:sz w:val="24"/>
          <w:szCs w:val="24"/>
        </w:rPr>
        <w:t xml:space="preserve"> № 72</w:t>
      </w:r>
    </w:p>
    <w:p w14:paraId="1BCD2685" w14:textId="275CEFEC" w:rsidR="009E2D67" w:rsidRDefault="00364FB2" w:rsidP="00C261A9">
      <w:pPr>
        <w:spacing w:after="0" w:line="240" w:lineRule="auto"/>
        <w:ind w:left="4862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877B4" w:rsidRPr="00F877B4">
        <w:rPr>
          <w:rFonts w:ascii="Times New Roman" w:hAnsi="Times New Roman"/>
          <w:color w:val="FF0000"/>
          <w:sz w:val="24"/>
          <w:szCs w:val="24"/>
        </w:rPr>
        <w:t>00.00</w:t>
      </w:r>
      <w:r w:rsidR="00F877B4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9E2D67" w:rsidRPr="004661B4">
        <w:rPr>
          <w:rFonts w:ascii="Times New Roman" w:hAnsi="Times New Roman"/>
          <w:sz w:val="24"/>
          <w:szCs w:val="24"/>
        </w:rPr>
        <w:t xml:space="preserve">г. № </w:t>
      </w:r>
      <w:r w:rsidR="00F877B4" w:rsidRPr="00F877B4">
        <w:rPr>
          <w:rFonts w:ascii="Times New Roman" w:hAnsi="Times New Roman"/>
          <w:color w:val="FF0000"/>
          <w:sz w:val="24"/>
          <w:szCs w:val="24"/>
        </w:rPr>
        <w:t>00</w:t>
      </w:r>
    </w:p>
    <w:p w14:paraId="284B6B99" w14:textId="77777777" w:rsidR="009E2D67" w:rsidRDefault="009E2D67" w:rsidP="00364F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6B97A8" w14:textId="77777777" w:rsidR="004F4745" w:rsidRPr="002A4EFA" w:rsidRDefault="004F4745" w:rsidP="004F47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E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РЕГЛАМЕНТ</w:t>
      </w:r>
      <w:r w:rsidRPr="002A4E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МУНИЦИПАЛЬНОГО СОВЕТА </w:t>
      </w:r>
      <w:r w:rsidRPr="002A4E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ВНУТРИГОРОДСКОГО МУНИЦИПАЛЬНОГО ОБРАЗОВАНИЯ</w:t>
      </w:r>
      <w:r w:rsidRPr="002A4E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САНКТ-ПЕТЕРБУРГА МУНИЦИПАЛЬНОГО ОКРУГА №72</w:t>
      </w:r>
    </w:p>
    <w:p w14:paraId="6AA60862" w14:textId="77777777" w:rsidR="004F4745" w:rsidRPr="002A4EFA" w:rsidRDefault="004F4745" w:rsidP="004F47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9C7748" w14:textId="77777777" w:rsidR="00BD6625" w:rsidRPr="00BD6625" w:rsidRDefault="00E71E21" w:rsidP="008B1070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BD6625" w:rsidRPr="00BD6625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14:paraId="539903A2" w14:textId="77777777" w:rsidR="008E4AF8" w:rsidRPr="008E4AF8" w:rsidRDefault="00E71E21" w:rsidP="005E1539">
      <w:pPr>
        <w:spacing w:after="0" w:line="360" w:lineRule="exac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E413B">
        <w:rPr>
          <w:rFonts w:ascii="Times New Roman" w:hAnsi="Times New Roman"/>
          <w:sz w:val="26"/>
          <w:szCs w:val="26"/>
        </w:rPr>
        <w:t>1.</w:t>
      </w:r>
      <w:r w:rsidR="00B01349">
        <w:rPr>
          <w:rFonts w:ascii="Times New Roman" w:hAnsi="Times New Roman"/>
          <w:sz w:val="26"/>
          <w:szCs w:val="26"/>
        </w:rPr>
        <w:t> </w:t>
      </w:r>
      <w:r w:rsidR="00BD6625" w:rsidRPr="00BD6625">
        <w:rPr>
          <w:rFonts w:ascii="Times New Roman" w:hAnsi="Times New Roman"/>
          <w:sz w:val="26"/>
          <w:szCs w:val="26"/>
        </w:rPr>
        <w:t>Настоящий Регламент</w:t>
      </w:r>
      <w:r w:rsidR="0081343A">
        <w:rPr>
          <w:rFonts w:ascii="Times New Roman" w:hAnsi="Times New Roman"/>
          <w:sz w:val="26"/>
          <w:szCs w:val="26"/>
        </w:rPr>
        <w:t xml:space="preserve"> </w:t>
      </w:r>
      <w:r w:rsidR="0081343A" w:rsidRPr="00F877B4">
        <w:rPr>
          <w:rFonts w:ascii="Times New Roman" w:hAnsi="Times New Roman"/>
          <w:sz w:val="26"/>
          <w:szCs w:val="26"/>
        </w:rPr>
        <w:t>Муниципального Совета внутригородского муниципального образования Санкт-Петербурга муниципального округа №72 (далее - Регламент)</w:t>
      </w:r>
      <w:r w:rsidR="00BD6625" w:rsidRPr="00BD6625">
        <w:rPr>
          <w:rFonts w:ascii="Times New Roman" w:hAnsi="Times New Roman"/>
          <w:sz w:val="26"/>
          <w:szCs w:val="26"/>
        </w:rPr>
        <w:t xml:space="preserve"> определяет порядок подготовки и проведения заседаний </w:t>
      </w:r>
      <w:r w:rsidR="008E4AF8">
        <w:rPr>
          <w:rFonts w:ascii="Times New Roman" w:hAnsi="Times New Roman"/>
          <w:sz w:val="26"/>
          <w:szCs w:val="26"/>
        </w:rPr>
        <w:t>Муниципального Совета</w:t>
      </w:r>
      <w:r w:rsidR="008E4AF8" w:rsidRPr="00BD6625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Санкт-Петербурга муниципальн</w:t>
      </w:r>
      <w:r w:rsidR="008E4AF8">
        <w:rPr>
          <w:rFonts w:ascii="Times New Roman" w:hAnsi="Times New Roman"/>
          <w:sz w:val="26"/>
          <w:szCs w:val="26"/>
        </w:rPr>
        <w:t xml:space="preserve">ого </w:t>
      </w:r>
      <w:r w:rsidR="008E4AF8" w:rsidRPr="00BD6625">
        <w:rPr>
          <w:rFonts w:ascii="Times New Roman" w:hAnsi="Times New Roman"/>
          <w:sz w:val="26"/>
          <w:szCs w:val="26"/>
        </w:rPr>
        <w:t>округ</w:t>
      </w:r>
      <w:r w:rsidR="008E4AF8">
        <w:rPr>
          <w:rFonts w:ascii="Times New Roman" w:hAnsi="Times New Roman"/>
          <w:sz w:val="26"/>
          <w:szCs w:val="26"/>
        </w:rPr>
        <w:t>а</w:t>
      </w:r>
      <w:r w:rsidR="008E4AF8" w:rsidRPr="00BD6625">
        <w:rPr>
          <w:rFonts w:ascii="Times New Roman" w:hAnsi="Times New Roman"/>
          <w:sz w:val="26"/>
          <w:szCs w:val="26"/>
        </w:rPr>
        <w:t xml:space="preserve"> №7</w:t>
      </w:r>
      <w:r w:rsidR="008E4AF8">
        <w:rPr>
          <w:rFonts w:ascii="Times New Roman" w:hAnsi="Times New Roman"/>
          <w:sz w:val="26"/>
          <w:szCs w:val="26"/>
        </w:rPr>
        <w:t>2</w:t>
      </w:r>
      <w:r w:rsidR="0081343A">
        <w:rPr>
          <w:rFonts w:ascii="Times New Roman" w:hAnsi="Times New Roman"/>
          <w:sz w:val="26"/>
          <w:szCs w:val="26"/>
        </w:rPr>
        <w:t xml:space="preserve"> </w:t>
      </w:r>
      <w:r w:rsidR="008E4AF8" w:rsidRPr="006E413B">
        <w:rPr>
          <w:rFonts w:ascii="Times New Roman" w:hAnsi="Times New Roman"/>
          <w:sz w:val="26"/>
          <w:szCs w:val="26"/>
        </w:rPr>
        <w:t>(далее – Совет</w:t>
      </w:r>
      <w:r w:rsidR="008E4AF8">
        <w:rPr>
          <w:rFonts w:ascii="Times New Roman" w:hAnsi="Times New Roman"/>
          <w:sz w:val="26"/>
          <w:szCs w:val="26"/>
        </w:rPr>
        <w:t xml:space="preserve">), </w:t>
      </w:r>
      <w:r w:rsidR="008E4AF8" w:rsidRPr="008E4AF8">
        <w:rPr>
          <w:rFonts w:ascii="Times New Roman" w:hAnsi="Times New Roman"/>
          <w:sz w:val="26"/>
          <w:szCs w:val="26"/>
        </w:rPr>
        <w:t xml:space="preserve">порядок внесения и рассмотрения проектов правовых актов </w:t>
      </w:r>
      <w:r w:rsidR="00CE54D6">
        <w:rPr>
          <w:rFonts w:ascii="Times New Roman" w:hAnsi="Times New Roman"/>
          <w:sz w:val="26"/>
          <w:szCs w:val="26"/>
        </w:rPr>
        <w:t>Советом</w:t>
      </w:r>
      <w:r w:rsidR="0081343A">
        <w:rPr>
          <w:rFonts w:ascii="Times New Roman" w:hAnsi="Times New Roman"/>
          <w:sz w:val="26"/>
          <w:szCs w:val="26"/>
        </w:rPr>
        <w:t xml:space="preserve"> </w:t>
      </w:r>
      <w:r w:rsidR="00CE54D6" w:rsidRPr="00CE54D6">
        <w:rPr>
          <w:rFonts w:ascii="Times New Roman" w:hAnsi="Times New Roman"/>
          <w:sz w:val="26"/>
          <w:szCs w:val="26"/>
        </w:rPr>
        <w:t xml:space="preserve">и </w:t>
      </w:r>
      <w:r w:rsidR="00CE54D6" w:rsidRPr="00D2722A">
        <w:rPr>
          <w:rFonts w:ascii="Times New Roman" w:hAnsi="Times New Roman"/>
          <w:sz w:val="26"/>
          <w:szCs w:val="26"/>
        </w:rPr>
        <w:t xml:space="preserve">обязателен для соблюдения </w:t>
      </w:r>
      <w:r w:rsidR="00CE54D6" w:rsidRPr="00F877B4">
        <w:rPr>
          <w:rFonts w:ascii="Times New Roman" w:hAnsi="Times New Roman"/>
          <w:sz w:val="26"/>
          <w:szCs w:val="26"/>
        </w:rPr>
        <w:t xml:space="preserve">всеми </w:t>
      </w:r>
      <w:r w:rsidR="00FF02EC" w:rsidRPr="00F877B4">
        <w:rPr>
          <w:rFonts w:ascii="Times New Roman" w:hAnsi="Times New Roman"/>
          <w:sz w:val="26"/>
          <w:szCs w:val="26"/>
        </w:rPr>
        <w:t xml:space="preserve">участвующими </w:t>
      </w:r>
      <w:r w:rsidR="00FF02EC">
        <w:rPr>
          <w:rFonts w:ascii="Times New Roman" w:hAnsi="Times New Roman"/>
          <w:sz w:val="26"/>
          <w:szCs w:val="26"/>
        </w:rPr>
        <w:t>в</w:t>
      </w:r>
      <w:r w:rsidR="00CE54D6" w:rsidRPr="00D2722A">
        <w:rPr>
          <w:rFonts w:ascii="Times New Roman" w:hAnsi="Times New Roman"/>
          <w:sz w:val="26"/>
          <w:szCs w:val="26"/>
        </w:rPr>
        <w:t xml:space="preserve"> заседаниях</w:t>
      </w:r>
      <w:r w:rsidR="0081343A">
        <w:rPr>
          <w:rFonts w:ascii="Times New Roman" w:hAnsi="Times New Roman"/>
          <w:sz w:val="26"/>
          <w:szCs w:val="26"/>
        </w:rPr>
        <w:t xml:space="preserve"> </w:t>
      </w:r>
      <w:r w:rsidR="00FF02EC" w:rsidRPr="000332F8">
        <w:rPr>
          <w:rFonts w:ascii="Times New Roman" w:hAnsi="Times New Roman"/>
          <w:sz w:val="26"/>
          <w:szCs w:val="26"/>
        </w:rPr>
        <w:t>Совета</w:t>
      </w:r>
      <w:r w:rsidR="00CE54D6" w:rsidRPr="000332F8">
        <w:rPr>
          <w:rFonts w:ascii="Times New Roman" w:hAnsi="Times New Roman"/>
          <w:sz w:val="26"/>
          <w:szCs w:val="26"/>
        </w:rPr>
        <w:t>.</w:t>
      </w:r>
    </w:p>
    <w:p w14:paraId="302D4F12" w14:textId="77777777" w:rsidR="00CE54D6" w:rsidRPr="00CE54D6" w:rsidRDefault="00E71E21" w:rsidP="005E1539">
      <w:pPr>
        <w:spacing w:after="0" w:line="360" w:lineRule="exac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E54D6">
        <w:rPr>
          <w:rFonts w:ascii="Times New Roman" w:hAnsi="Times New Roman"/>
          <w:sz w:val="26"/>
          <w:szCs w:val="26"/>
        </w:rPr>
        <w:t>2</w:t>
      </w:r>
      <w:r w:rsidR="00CE54D6" w:rsidRPr="00CE54D6">
        <w:rPr>
          <w:rFonts w:ascii="Times New Roman" w:hAnsi="Times New Roman"/>
          <w:sz w:val="26"/>
          <w:szCs w:val="26"/>
        </w:rPr>
        <w:t>.</w:t>
      </w:r>
      <w:r w:rsidR="00B01349">
        <w:rPr>
          <w:rFonts w:ascii="Times New Roman" w:hAnsi="Times New Roman"/>
          <w:sz w:val="26"/>
          <w:szCs w:val="26"/>
        </w:rPr>
        <w:t> </w:t>
      </w:r>
      <w:r w:rsidR="00CE54D6" w:rsidRPr="00CE54D6">
        <w:rPr>
          <w:rFonts w:ascii="Times New Roman" w:hAnsi="Times New Roman"/>
          <w:sz w:val="26"/>
          <w:szCs w:val="26"/>
        </w:rPr>
        <w:t>Совет осуществляет свои полномочия в соответствии с Конституцией Российской Федерации, законодательством Российской Федерации, Уставом Санкт-Петербурга, законами Санкт-Петербурга, Уставом внутригородского муниципального образования Санкт-Петербурга муниципального округа № 72 (далее – Устав) и настоящим Регламентом.</w:t>
      </w:r>
    </w:p>
    <w:p w14:paraId="553F2A9F" w14:textId="77777777" w:rsidR="00CE54D6" w:rsidRPr="00CE54D6" w:rsidRDefault="00E71E21" w:rsidP="005E1539">
      <w:pPr>
        <w:spacing w:after="0" w:line="360" w:lineRule="exac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E54D6">
        <w:rPr>
          <w:rFonts w:ascii="Times New Roman" w:hAnsi="Times New Roman"/>
          <w:sz w:val="26"/>
          <w:szCs w:val="26"/>
        </w:rPr>
        <w:t>3.</w:t>
      </w:r>
      <w:r w:rsidR="00037F41">
        <w:rPr>
          <w:rFonts w:ascii="Times New Roman" w:hAnsi="Times New Roman"/>
          <w:sz w:val="26"/>
          <w:szCs w:val="26"/>
        </w:rPr>
        <w:t> </w:t>
      </w:r>
      <w:r w:rsidR="00CE54D6" w:rsidRPr="00CE54D6">
        <w:rPr>
          <w:rFonts w:ascii="Times New Roman" w:hAnsi="Times New Roman"/>
          <w:sz w:val="26"/>
          <w:szCs w:val="26"/>
        </w:rPr>
        <w:t>Совет может осуществлять свои полномочия в случае избрания не менее двух третей</w:t>
      </w:r>
      <w:r w:rsidR="00D630F3">
        <w:rPr>
          <w:rFonts w:ascii="Times New Roman" w:hAnsi="Times New Roman"/>
          <w:sz w:val="26"/>
          <w:szCs w:val="26"/>
        </w:rPr>
        <w:t xml:space="preserve"> </w:t>
      </w:r>
      <w:r w:rsidR="00CE54D6" w:rsidRPr="00CE54D6">
        <w:rPr>
          <w:rFonts w:ascii="Times New Roman" w:hAnsi="Times New Roman"/>
          <w:sz w:val="26"/>
          <w:szCs w:val="26"/>
        </w:rPr>
        <w:t xml:space="preserve">от установленной численности </w:t>
      </w:r>
      <w:r w:rsidR="00F72D4D" w:rsidRPr="00F877B4">
        <w:rPr>
          <w:rFonts w:ascii="Times New Roman" w:hAnsi="Times New Roman"/>
          <w:sz w:val="26"/>
          <w:szCs w:val="26"/>
        </w:rPr>
        <w:t>его</w:t>
      </w:r>
      <w:r w:rsidR="00F72D4D">
        <w:rPr>
          <w:rFonts w:ascii="Times New Roman" w:hAnsi="Times New Roman"/>
          <w:sz w:val="26"/>
          <w:szCs w:val="26"/>
        </w:rPr>
        <w:t xml:space="preserve"> </w:t>
      </w:r>
      <w:r w:rsidR="00CE54D6" w:rsidRPr="00CE54D6">
        <w:rPr>
          <w:rFonts w:ascii="Times New Roman" w:hAnsi="Times New Roman"/>
          <w:sz w:val="26"/>
          <w:szCs w:val="26"/>
        </w:rPr>
        <w:t>депутатов.</w:t>
      </w:r>
    </w:p>
    <w:p w14:paraId="735301BB" w14:textId="77777777" w:rsidR="00CE54D6" w:rsidRDefault="00E71E21" w:rsidP="005E1539">
      <w:pPr>
        <w:spacing w:after="0" w:line="360" w:lineRule="exac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E54D6">
        <w:rPr>
          <w:rFonts w:ascii="Times New Roman" w:hAnsi="Times New Roman"/>
          <w:sz w:val="26"/>
          <w:szCs w:val="26"/>
        </w:rPr>
        <w:t>4</w:t>
      </w:r>
      <w:r w:rsidR="00CE54D6" w:rsidRPr="00CE54D6">
        <w:rPr>
          <w:rFonts w:ascii="Times New Roman" w:hAnsi="Times New Roman"/>
          <w:sz w:val="26"/>
          <w:szCs w:val="26"/>
        </w:rPr>
        <w:t>.</w:t>
      </w:r>
      <w:r w:rsidR="00037F41">
        <w:rPr>
          <w:rFonts w:ascii="Times New Roman" w:hAnsi="Times New Roman"/>
          <w:sz w:val="26"/>
          <w:szCs w:val="26"/>
        </w:rPr>
        <w:t> </w:t>
      </w:r>
      <w:r w:rsidR="00CE54D6" w:rsidRPr="000332F8">
        <w:rPr>
          <w:rFonts w:ascii="Times New Roman" w:hAnsi="Times New Roman"/>
          <w:sz w:val="26"/>
          <w:szCs w:val="26"/>
        </w:rPr>
        <w:t xml:space="preserve">В соответствии с Уставом </w:t>
      </w:r>
      <w:r w:rsidR="00FF02EC" w:rsidRPr="000332F8">
        <w:rPr>
          <w:rFonts w:ascii="Times New Roman" w:hAnsi="Times New Roman"/>
          <w:sz w:val="26"/>
          <w:szCs w:val="26"/>
        </w:rPr>
        <w:t>основной формой работы Совета являются заседания.</w:t>
      </w:r>
    </w:p>
    <w:p w14:paraId="52765952" w14:textId="77777777" w:rsidR="004E4AD2" w:rsidRPr="000332F8" w:rsidRDefault="00E71E21" w:rsidP="005E1539">
      <w:pPr>
        <w:spacing w:after="0" w:line="360" w:lineRule="exact"/>
        <w:ind w:firstLine="567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117F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E4AD2" w:rsidRPr="009F06E7">
        <w:rPr>
          <w:rFonts w:ascii="Times New Roman" w:eastAsia="Times New Roman" w:hAnsi="Times New Roman"/>
          <w:sz w:val="26"/>
          <w:szCs w:val="26"/>
          <w:lang w:eastAsia="ru-RU"/>
        </w:rPr>
        <w:t xml:space="preserve">. Заседания Совета проводятся </w:t>
      </w:r>
      <w:r w:rsidR="004E4AD2" w:rsidRPr="00D2722A">
        <w:rPr>
          <w:rFonts w:ascii="Times New Roman" w:eastAsia="Times New Roman" w:hAnsi="Times New Roman"/>
          <w:sz w:val="26"/>
          <w:szCs w:val="26"/>
          <w:lang w:eastAsia="ru-RU"/>
        </w:rPr>
        <w:t>открыто.</w:t>
      </w:r>
    </w:p>
    <w:p w14:paraId="214D7855" w14:textId="77777777" w:rsidR="004E4AD2" w:rsidRPr="00D2722A" w:rsidRDefault="00E71E21" w:rsidP="005E1539">
      <w:pPr>
        <w:pStyle w:val="1"/>
        <w:shd w:val="clear" w:color="auto" w:fill="auto"/>
        <w:spacing w:before="0" w:after="0" w:line="360" w:lineRule="exact"/>
        <w:ind w:right="20"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A117F0" w:rsidRPr="00D2722A">
        <w:rPr>
          <w:sz w:val="26"/>
          <w:szCs w:val="26"/>
          <w:lang w:eastAsia="ru-RU"/>
        </w:rPr>
        <w:t>6</w:t>
      </w:r>
      <w:r w:rsidR="004E4AD2" w:rsidRPr="00D2722A">
        <w:rPr>
          <w:sz w:val="26"/>
          <w:szCs w:val="26"/>
          <w:lang w:eastAsia="ru-RU"/>
        </w:rPr>
        <w:t>.</w:t>
      </w:r>
      <w:r w:rsidR="00037F41">
        <w:rPr>
          <w:sz w:val="26"/>
          <w:szCs w:val="26"/>
          <w:lang w:eastAsia="ru-RU"/>
        </w:rPr>
        <w:t> </w:t>
      </w:r>
      <w:r w:rsidR="004E4AD2" w:rsidRPr="00D2722A">
        <w:rPr>
          <w:sz w:val="26"/>
          <w:szCs w:val="26"/>
          <w:lang w:eastAsia="ru-RU"/>
        </w:rPr>
        <w:t xml:space="preserve">Совет может принять решение о проведении закрытого заседания или закрытого рассмотрения отдельных вопросов повестки дня, если эти вопросы имеют конфиденциальный характер. </w:t>
      </w:r>
    </w:p>
    <w:p w14:paraId="340E0AAE" w14:textId="336D0794" w:rsidR="004E4AD2" w:rsidRDefault="004E4AD2" w:rsidP="005E1539">
      <w:pPr>
        <w:pStyle w:val="1"/>
        <w:shd w:val="clear" w:color="auto" w:fill="auto"/>
        <w:spacing w:before="0" w:after="0" w:line="360" w:lineRule="exact"/>
        <w:ind w:right="20" w:firstLine="708"/>
        <w:rPr>
          <w:sz w:val="26"/>
          <w:szCs w:val="26"/>
          <w:lang w:eastAsia="ru-RU"/>
        </w:rPr>
      </w:pPr>
      <w:r w:rsidRPr="00D2722A">
        <w:rPr>
          <w:sz w:val="26"/>
          <w:szCs w:val="26"/>
          <w:lang w:eastAsia="ru-RU"/>
        </w:rPr>
        <w:t>Закрытое заседание (закрытое рассмотрение вопросов повестки дня</w:t>
      </w:r>
      <w:r w:rsidR="00890FAB">
        <w:rPr>
          <w:sz w:val="26"/>
          <w:szCs w:val="26"/>
          <w:lang w:eastAsia="ru-RU"/>
        </w:rPr>
        <w:t xml:space="preserve"> </w:t>
      </w:r>
      <w:r w:rsidR="00890FAB" w:rsidRPr="00F877B4">
        <w:rPr>
          <w:sz w:val="26"/>
          <w:szCs w:val="26"/>
          <w:lang w:eastAsia="ru-RU"/>
        </w:rPr>
        <w:t>заседания</w:t>
      </w:r>
      <w:r w:rsidRPr="00F877B4">
        <w:rPr>
          <w:sz w:val="26"/>
          <w:szCs w:val="26"/>
          <w:lang w:eastAsia="ru-RU"/>
        </w:rPr>
        <w:t>)</w:t>
      </w:r>
      <w:r w:rsidRPr="00D2722A">
        <w:rPr>
          <w:sz w:val="26"/>
          <w:szCs w:val="26"/>
          <w:lang w:eastAsia="ru-RU"/>
        </w:rPr>
        <w:t xml:space="preserve"> </w:t>
      </w:r>
      <w:r w:rsidR="00890FAB" w:rsidRPr="00F877B4">
        <w:rPr>
          <w:sz w:val="26"/>
          <w:szCs w:val="26"/>
          <w:lang w:eastAsia="ru-RU"/>
        </w:rPr>
        <w:t>Совета</w:t>
      </w:r>
      <w:r w:rsidR="00890FAB">
        <w:rPr>
          <w:sz w:val="26"/>
          <w:szCs w:val="26"/>
          <w:lang w:eastAsia="ru-RU"/>
        </w:rPr>
        <w:t xml:space="preserve"> </w:t>
      </w:r>
      <w:r w:rsidRPr="00D2722A">
        <w:rPr>
          <w:sz w:val="26"/>
          <w:szCs w:val="26"/>
          <w:lang w:eastAsia="ru-RU"/>
        </w:rPr>
        <w:t>проводится в соответствии с протокольным</w:t>
      </w:r>
      <w:r w:rsidR="001F3A3A" w:rsidRPr="00D2722A">
        <w:rPr>
          <w:sz w:val="26"/>
          <w:szCs w:val="26"/>
          <w:lang w:eastAsia="ru-RU"/>
        </w:rPr>
        <w:t xml:space="preserve"> (</w:t>
      </w:r>
      <w:r w:rsidR="00ED5177" w:rsidRPr="00D2722A">
        <w:rPr>
          <w:sz w:val="26"/>
          <w:szCs w:val="26"/>
          <w:lang w:eastAsia="ru-RU"/>
        </w:rPr>
        <w:t>процедурным</w:t>
      </w:r>
      <w:r w:rsidR="001F3A3A" w:rsidRPr="00D2722A">
        <w:rPr>
          <w:sz w:val="26"/>
          <w:szCs w:val="26"/>
          <w:lang w:eastAsia="ru-RU"/>
        </w:rPr>
        <w:t>)</w:t>
      </w:r>
      <w:r w:rsidRPr="00D2722A">
        <w:rPr>
          <w:sz w:val="26"/>
          <w:szCs w:val="26"/>
          <w:lang w:eastAsia="ru-RU"/>
        </w:rPr>
        <w:t xml:space="preserve"> решением</w:t>
      </w:r>
      <w:r w:rsidR="00B61073">
        <w:rPr>
          <w:sz w:val="26"/>
          <w:szCs w:val="26"/>
          <w:lang w:eastAsia="ru-RU"/>
        </w:rPr>
        <w:t xml:space="preserve"> Совета </w:t>
      </w:r>
      <w:r w:rsidRPr="009F06E7">
        <w:rPr>
          <w:sz w:val="26"/>
          <w:szCs w:val="26"/>
          <w:lang w:eastAsia="ru-RU"/>
        </w:rPr>
        <w:t>о проведении закрытого зас</w:t>
      </w:r>
      <w:r w:rsidR="00B61073">
        <w:rPr>
          <w:sz w:val="26"/>
          <w:szCs w:val="26"/>
          <w:lang w:eastAsia="ru-RU"/>
        </w:rPr>
        <w:t>едания (закрытого рассмотрения</w:t>
      </w:r>
      <w:r w:rsidR="00890FAB" w:rsidRPr="00890FAB">
        <w:rPr>
          <w:sz w:val="26"/>
          <w:szCs w:val="26"/>
          <w:lang w:eastAsia="ru-RU"/>
        </w:rPr>
        <w:t xml:space="preserve"> </w:t>
      </w:r>
      <w:r w:rsidR="00890FAB" w:rsidRPr="00D2722A">
        <w:rPr>
          <w:sz w:val="26"/>
          <w:szCs w:val="26"/>
          <w:lang w:eastAsia="ru-RU"/>
        </w:rPr>
        <w:t>вопросов повестки дня</w:t>
      </w:r>
      <w:r w:rsidR="00890FAB">
        <w:rPr>
          <w:sz w:val="26"/>
          <w:szCs w:val="26"/>
          <w:lang w:eastAsia="ru-RU"/>
        </w:rPr>
        <w:t xml:space="preserve"> </w:t>
      </w:r>
      <w:r w:rsidR="00890FAB" w:rsidRPr="00F877B4">
        <w:rPr>
          <w:sz w:val="26"/>
          <w:szCs w:val="26"/>
          <w:lang w:eastAsia="ru-RU"/>
        </w:rPr>
        <w:t>заседания</w:t>
      </w:r>
      <w:r w:rsidR="00B61073" w:rsidRPr="00F877B4">
        <w:rPr>
          <w:sz w:val="26"/>
          <w:szCs w:val="26"/>
          <w:lang w:eastAsia="ru-RU"/>
        </w:rPr>
        <w:t>), которое принимается большинством голосов</w:t>
      </w:r>
      <w:r w:rsidR="00890FAB" w:rsidRPr="00F877B4">
        <w:rPr>
          <w:sz w:val="26"/>
          <w:szCs w:val="26"/>
          <w:lang w:eastAsia="ru-RU"/>
        </w:rPr>
        <w:t xml:space="preserve"> депутатов Совета</w:t>
      </w:r>
      <w:r w:rsidR="00B61073" w:rsidRPr="00B61073">
        <w:rPr>
          <w:sz w:val="26"/>
          <w:szCs w:val="26"/>
          <w:lang w:eastAsia="ru-RU"/>
        </w:rPr>
        <w:t xml:space="preserve"> от числа </w:t>
      </w:r>
      <w:r w:rsidR="00890FAB" w:rsidRPr="00F877B4">
        <w:rPr>
          <w:sz w:val="26"/>
          <w:szCs w:val="26"/>
          <w:lang w:eastAsia="ru-RU"/>
        </w:rPr>
        <w:t xml:space="preserve">участвующих в </w:t>
      </w:r>
      <w:r w:rsidR="00B61073" w:rsidRPr="00F877B4">
        <w:rPr>
          <w:sz w:val="26"/>
          <w:szCs w:val="26"/>
          <w:lang w:eastAsia="ru-RU"/>
        </w:rPr>
        <w:t>заседании</w:t>
      </w:r>
      <w:r w:rsidR="00B61073" w:rsidRPr="00B61073">
        <w:rPr>
          <w:sz w:val="26"/>
          <w:szCs w:val="26"/>
          <w:lang w:eastAsia="ru-RU"/>
        </w:rPr>
        <w:t xml:space="preserve"> депутатов</w:t>
      </w:r>
      <w:r w:rsidR="00B61073" w:rsidRPr="009F06E7">
        <w:rPr>
          <w:sz w:val="26"/>
          <w:szCs w:val="26"/>
          <w:lang w:eastAsia="ru-RU"/>
        </w:rPr>
        <w:t xml:space="preserve"> Совета</w:t>
      </w:r>
      <w:r w:rsidR="00B61073">
        <w:rPr>
          <w:sz w:val="26"/>
          <w:szCs w:val="26"/>
          <w:lang w:eastAsia="ru-RU"/>
        </w:rPr>
        <w:t>.</w:t>
      </w:r>
    </w:p>
    <w:p w14:paraId="19BC78B9" w14:textId="77777777" w:rsidR="004E4AD2" w:rsidRPr="009F06E7" w:rsidRDefault="004E4AD2" w:rsidP="005E1539">
      <w:pPr>
        <w:pStyle w:val="1"/>
        <w:shd w:val="clear" w:color="auto" w:fill="auto"/>
        <w:spacing w:before="0" w:after="0" w:line="360" w:lineRule="exact"/>
        <w:ind w:right="20" w:firstLine="708"/>
        <w:rPr>
          <w:sz w:val="26"/>
          <w:szCs w:val="26"/>
          <w:lang w:eastAsia="ru-RU"/>
        </w:rPr>
      </w:pPr>
      <w:r w:rsidRPr="009F06E7">
        <w:rPr>
          <w:sz w:val="26"/>
          <w:szCs w:val="26"/>
          <w:lang w:eastAsia="ru-RU"/>
        </w:rPr>
        <w:t>Перечень вопросов конфиденциального характера о</w:t>
      </w:r>
      <w:r w:rsidR="00890FAB">
        <w:rPr>
          <w:sz w:val="26"/>
          <w:szCs w:val="26"/>
          <w:lang w:eastAsia="ru-RU"/>
        </w:rPr>
        <w:t>пределяется Советом в </w:t>
      </w:r>
      <w:r w:rsidRPr="009F06E7">
        <w:rPr>
          <w:sz w:val="26"/>
          <w:szCs w:val="26"/>
          <w:lang w:eastAsia="ru-RU"/>
        </w:rPr>
        <w:t xml:space="preserve">соответствии с действующим законодательством. Закрытые заседания или закрытое рассмотрение отдельных вопросов повестки дня </w:t>
      </w:r>
      <w:r w:rsidR="00890FAB" w:rsidRPr="00F877B4">
        <w:rPr>
          <w:sz w:val="26"/>
          <w:szCs w:val="26"/>
          <w:lang w:eastAsia="ru-RU"/>
        </w:rPr>
        <w:t>заседания Совета</w:t>
      </w:r>
      <w:r w:rsidR="00890FAB">
        <w:rPr>
          <w:sz w:val="26"/>
          <w:szCs w:val="26"/>
          <w:lang w:eastAsia="ru-RU"/>
        </w:rPr>
        <w:t xml:space="preserve"> проводится в </w:t>
      </w:r>
      <w:r w:rsidRPr="009F06E7">
        <w:rPr>
          <w:sz w:val="26"/>
          <w:szCs w:val="26"/>
          <w:lang w:eastAsia="ru-RU"/>
        </w:rPr>
        <w:t>соответствии с настоящим Регламентом.</w:t>
      </w:r>
    </w:p>
    <w:p w14:paraId="6E701DEE" w14:textId="78C8803E" w:rsidR="00C11132" w:rsidRDefault="00E71E21" w:rsidP="005E1539">
      <w:pPr>
        <w:spacing w:after="0" w:line="360" w:lineRule="exact"/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 w:rsidR="00A117F0">
        <w:rPr>
          <w:rFonts w:ascii="Times New Roman" w:eastAsia="Times New Roman" w:hAnsi="Times New Roman"/>
          <w:sz w:val="26"/>
          <w:szCs w:val="26"/>
        </w:rPr>
        <w:t>7</w:t>
      </w:r>
      <w:r w:rsidR="004E4AD2" w:rsidRPr="00BF32E9">
        <w:rPr>
          <w:rFonts w:ascii="Times New Roman" w:eastAsia="Times New Roman" w:hAnsi="Times New Roman"/>
          <w:sz w:val="26"/>
          <w:szCs w:val="26"/>
        </w:rPr>
        <w:t xml:space="preserve">. На открытых заседаниях Совета </w:t>
      </w:r>
      <w:r w:rsidR="004E4AD2" w:rsidRPr="00F877B4">
        <w:rPr>
          <w:rFonts w:ascii="Times New Roman" w:eastAsia="Times New Roman" w:hAnsi="Times New Roman"/>
          <w:sz w:val="26"/>
          <w:szCs w:val="26"/>
        </w:rPr>
        <w:t xml:space="preserve">осуществляется </w:t>
      </w:r>
      <w:r w:rsidR="00E63B18" w:rsidRPr="00F877B4">
        <w:rPr>
          <w:rFonts w:ascii="Times New Roman" w:eastAsia="Times New Roman" w:hAnsi="Times New Roman"/>
          <w:sz w:val="26"/>
          <w:szCs w:val="26"/>
        </w:rPr>
        <w:t xml:space="preserve">их </w:t>
      </w:r>
      <w:r w:rsidR="004E4AD2" w:rsidRPr="00F877B4">
        <w:rPr>
          <w:rFonts w:ascii="Times New Roman" w:eastAsia="Times New Roman" w:hAnsi="Times New Roman"/>
          <w:sz w:val="26"/>
          <w:szCs w:val="26"/>
        </w:rPr>
        <w:t>трансляция</w:t>
      </w:r>
      <w:r w:rsidR="004E4AD2" w:rsidRPr="00D2722A">
        <w:rPr>
          <w:rFonts w:ascii="Times New Roman" w:eastAsia="Times New Roman" w:hAnsi="Times New Roman"/>
          <w:sz w:val="26"/>
          <w:szCs w:val="26"/>
        </w:rPr>
        <w:t xml:space="preserve"> в информационно-телекомм</w:t>
      </w:r>
      <w:r w:rsidR="00E63B18">
        <w:rPr>
          <w:rFonts w:ascii="Times New Roman" w:eastAsia="Times New Roman" w:hAnsi="Times New Roman"/>
          <w:sz w:val="26"/>
          <w:szCs w:val="26"/>
        </w:rPr>
        <w:t>уникационной сети "Интернет", а </w:t>
      </w:r>
      <w:r w:rsidR="004E4AD2" w:rsidRPr="00D2722A">
        <w:rPr>
          <w:rFonts w:ascii="Times New Roman" w:eastAsia="Times New Roman" w:hAnsi="Times New Roman"/>
          <w:sz w:val="26"/>
          <w:szCs w:val="26"/>
        </w:rPr>
        <w:t>также</w:t>
      </w:r>
      <w:r w:rsidR="00F91009">
        <w:rPr>
          <w:rFonts w:ascii="Times New Roman" w:eastAsia="Times New Roman" w:hAnsi="Times New Roman"/>
          <w:sz w:val="26"/>
          <w:szCs w:val="26"/>
        </w:rPr>
        <w:t xml:space="preserve"> </w:t>
      </w:r>
      <w:r w:rsidR="00F91009" w:rsidRPr="00F877B4">
        <w:rPr>
          <w:rFonts w:ascii="Times New Roman" w:eastAsia="Times New Roman" w:hAnsi="Times New Roman"/>
          <w:sz w:val="26"/>
          <w:szCs w:val="26"/>
        </w:rPr>
        <w:t>осуществляется</w:t>
      </w:r>
      <w:r w:rsidR="004E4AD2" w:rsidRPr="00F877B4">
        <w:rPr>
          <w:rFonts w:ascii="Times New Roman" w:eastAsia="Times New Roman" w:hAnsi="Times New Roman"/>
          <w:sz w:val="26"/>
          <w:szCs w:val="26"/>
        </w:rPr>
        <w:t xml:space="preserve"> </w:t>
      </w:r>
      <w:bookmarkStart w:id="0" w:name="_Hlk67935034"/>
      <w:r w:rsidR="004E4AD2" w:rsidRPr="00F877B4">
        <w:rPr>
          <w:rFonts w:ascii="Times New Roman" w:eastAsia="Times New Roman" w:hAnsi="Times New Roman"/>
          <w:sz w:val="26"/>
          <w:szCs w:val="26"/>
        </w:rPr>
        <w:t>аудиовидеозапись</w:t>
      </w:r>
      <w:bookmarkEnd w:id="0"/>
      <w:r w:rsidR="00E63B18" w:rsidRPr="00F877B4">
        <w:rPr>
          <w:rFonts w:ascii="Times New Roman" w:eastAsia="Times New Roman" w:hAnsi="Times New Roman"/>
          <w:sz w:val="26"/>
          <w:szCs w:val="26"/>
        </w:rPr>
        <w:t xml:space="preserve"> </w:t>
      </w:r>
      <w:r w:rsidR="00F91009" w:rsidRPr="00F877B4">
        <w:rPr>
          <w:rFonts w:ascii="Times New Roman" w:eastAsia="Times New Roman" w:hAnsi="Times New Roman"/>
          <w:sz w:val="26"/>
          <w:szCs w:val="26"/>
        </w:rPr>
        <w:t xml:space="preserve">каждого </w:t>
      </w:r>
      <w:r w:rsidR="00A87704" w:rsidRPr="00F877B4">
        <w:rPr>
          <w:rFonts w:ascii="Times New Roman" w:eastAsia="Times New Roman" w:hAnsi="Times New Roman"/>
          <w:sz w:val="26"/>
          <w:szCs w:val="26"/>
        </w:rPr>
        <w:t>открытого заседания</w:t>
      </w:r>
      <w:r w:rsidR="00E63B18" w:rsidRPr="00F877B4">
        <w:rPr>
          <w:rFonts w:ascii="Times New Roman" w:eastAsia="Times New Roman" w:hAnsi="Times New Roman"/>
          <w:sz w:val="26"/>
          <w:szCs w:val="26"/>
        </w:rPr>
        <w:t xml:space="preserve"> Совета</w:t>
      </w:r>
      <w:r w:rsidR="00A87704" w:rsidRPr="00F877B4">
        <w:rPr>
          <w:rFonts w:ascii="Times New Roman" w:eastAsia="Times New Roman" w:hAnsi="Times New Roman"/>
          <w:sz w:val="26"/>
          <w:szCs w:val="26"/>
        </w:rPr>
        <w:t xml:space="preserve">, </w:t>
      </w:r>
      <w:r w:rsidR="00F91009" w:rsidRPr="00F877B4">
        <w:rPr>
          <w:rFonts w:ascii="Times New Roman" w:eastAsia="Times New Roman" w:hAnsi="Times New Roman"/>
          <w:sz w:val="26"/>
          <w:szCs w:val="26"/>
        </w:rPr>
        <w:t>с </w:t>
      </w:r>
      <w:r w:rsidR="004E4AD2" w:rsidRPr="00F877B4">
        <w:rPr>
          <w:rFonts w:ascii="Times New Roman" w:eastAsia="Times New Roman" w:hAnsi="Times New Roman"/>
          <w:sz w:val="26"/>
          <w:szCs w:val="26"/>
        </w:rPr>
        <w:t>посл</w:t>
      </w:r>
      <w:r w:rsidR="004E4AD2" w:rsidRPr="00D2722A">
        <w:rPr>
          <w:rFonts w:ascii="Times New Roman" w:eastAsia="Times New Roman" w:hAnsi="Times New Roman"/>
          <w:sz w:val="26"/>
          <w:szCs w:val="26"/>
        </w:rPr>
        <w:t xml:space="preserve">едующим </w:t>
      </w:r>
      <w:r w:rsidR="00A87704">
        <w:rPr>
          <w:rFonts w:ascii="Times New Roman" w:eastAsia="Times New Roman" w:hAnsi="Times New Roman"/>
          <w:sz w:val="26"/>
          <w:szCs w:val="26"/>
        </w:rPr>
        <w:t xml:space="preserve">размещением </w:t>
      </w:r>
      <w:r w:rsidR="00A87704">
        <w:rPr>
          <w:rFonts w:ascii="Times New Roman" w:eastAsia="Times New Roman" w:hAnsi="Times New Roman"/>
          <w:sz w:val="26"/>
          <w:szCs w:val="26"/>
        </w:rPr>
        <w:lastRenderedPageBreak/>
        <w:t xml:space="preserve">активной ссылки на ресурс </w:t>
      </w:r>
      <w:r w:rsidR="00A87704" w:rsidRPr="00D2722A">
        <w:rPr>
          <w:rFonts w:ascii="Times New Roman" w:eastAsia="Times New Roman" w:hAnsi="Times New Roman"/>
          <w:sz w:val="26"/>
          <w:szCs w:val="26"/>
        </w:rPr>
        <w:t>в информационно-телекоммуникационной сети "Интернет"</w:t>
      </w:r>
      <w:r w:rsidR="00A87704">
        <w:rPr>
          <w:rFonts w:ascii="Times New Roman" w:eastAsia="Times New Roman" w:hAnsi="Times New Roman"/>
          <w:sz w:val="26"/>
          <w:szCs w:val="26"/>
        </w:rPr>
        <w:t xml:space="preserve">, </w:t>
      </w:r>
      <w:r w:rsidR="00975169">
        <w:rPr>
          <w:rFonts w:ascii="Times New Roman" w:eastAsia="Times New Roman" w:hAnsi="Times New Roman"/>
          <w:sz w:val="26"/>
          <w:szCs w:val="26"/>
        </w:rPr>
        <w:t xml:space="preserve">на котором размещена </w:t>
      </w:r>
      <w:r w:rsidR="00975169" w:rsidRPr="00D2722A">
        <w:rPr>
          <w:rFonts w:ascii="Times New Roman" w:eastAsia="Times New Roman" w:hAnsi="Times New Roman"/>
          <w:sz w:val="26"/>
          <w:szCs w:val="26"/>
        </w:rPr>
        <w:t xml:space="preserve">аудиовидеозапись </w:t>
      </w:r>
      <w:r w:rsidR="00975169">
        <w:rPr>
          <w:rFonts w:ascii="Times New Roman" w:eastAsia="Times New Roman" w:hAnsi="Times New Roman"/>
          <w:sz w:val="26"/>
          <w:szCs w:val="26"/>
        </w:rPr>
        <w:t xml:space="preserve">открытого </w:t>
      </w:r>
      <w:r w:rsidR="00975169" w:rsidRPr="00F877B4">
        <w:rPr>
          <w:rFonts w:ascii="Times New Roman" w:eastAsia="Times New Roman" w:hAnsi="Times New Roman"/>
          <w:sz w:val="26"/>
          <w:szCs w:val="26"/>
        </w:rPr>
        <w:t>заседания</w:t>
      </w:r>
      <w:r w:rsidR="00F91009" w:rsidRPr="00F877B4">
        <w:rPr>
          <w:rFonts w:ascii="Times New Roman" w:eastAsia="Times New Roman" w:hAnsi="Times New Roman"/>
          <w:sz w:val="26"/>
          <w:szCs w:val="26"/>
        </w:rPr>
        <w:t xml:space="preserve"> Совета</w:t>
      </w:r>
      <w:r w:rsidR="00A87704">
        <w:rPr>
          <w:rFonts w:ascii="Times New Roman" w:eastAsia="Times New Roman" w:hAnsi="Times New Roman"/>
          <w:sz w:val="26"/>
          <w:szCs w:val="26"/>
        </w:rPr>
        <w:t xml:space="preserve">, </w:t>
      </w:r>
      <w:r w:rsidR="004E4AD2" w:rsidRPr="00D2722A">
        <w:rPr>
          <w:rFonts w:ascii="Times New Roman" w:eastAsia="Times New Roman" w:hAnsi="Times New Roman"/>
          <w:sz w:val="26"/>
          <w:szCs w:val="26"/>
        </w:rPr>
        <w:t>на официальном сайте</w:t>
      </w:r>
      <w:r w:rsidR="00F91009">
        <w:rPr>
          <w:rFonts w:ascii="Times New Roman" w:eastAsia="Times New Roman" w:hAnsi="Times New Roman"/>
          <w:sz w:val="26"/>
          <w:szCs w:val="26"/>
        </w:rPr>
        <w:t xml:space="preserve"> </w:t>
      </w:r>
      <w:r w:rsidR="004E4AD2" w:rsidRPr="00D2722A">
        <w:rPr>
          <w:rFonts w:ascii="Times New Roman" w:eastAsia="Times New Roman" w:hAnsi="Times New Roman"/>
          <w:sz w:val="26"/>
          <w:szCs w:val="26"/>
        </w:rPr>
        <w:t>внутригородского муниципального образования Санкт-Петербурга муниципального округа №72</w:t>
      </w:r>
      <w:r w:rsidR="008B07D1">
        <w:rPr>
          <w:rFonts w:ascii="Times New Roman" w:eastAsia="Times New Roman" w:hAnsi="Times New Roman"/>
          <w:sz w:val="26"/>
          <w:szCs w:val="26"/>
        </w:rPr>
        <w:t xml:space="preserve"> (далее - муниципального образования)</w:t>
      </w:r>
      <w:r w:rsidR="004E4AD2" w:rsidRPr="00D2722A">
        <w:rPr>
          <w:rFonts w:ascii="Times New Roman" w:eastAsia="Times New Roman" w:hAnsi="Times New Roman"/>
          <w:sz w:val="26"/>
          <w:szCs w:val="26"/>
        </w:rPr>
        <w:t>.</w:t>
      </w:r>
    </w:p>
    <w:p w14:paraId="5E3933A9" w14:textId="77777777" w:rsidR="00342522" w:rsidRDefault="00342522" w:rsidP="005E1539">
      <w:pPr>
        <w:spacing w:after="0" w:line="360" w:lineRule="exact"/>
        <w:ind w:firstLine="708"/>
        <w:rPr>
          <w:rFonts w:ascii="Times New Roman" w:eastAsia="Times New Roman" w:hAnsi="Times New Roman"/>
          <w:sz w:val="26"/>
          <w:szCs w:val="26"/>
        </w:rPr>
      </w:pPr>
      <w:r w:rsidRPr="000332F8">
        <w:rPr>
          <w:rFonts w:ascii="Times New Roman" w:eastAsia="Times New Roman" w:hAnsi="Times New Roman"/>
          <w:sz w:val="26"/>
          <w:szCs w:val="26"/>
        </w:rPr>
        <w:t>1.8.</w:t>
      </w:r>
      <w:r w:rsidR="00F91009">
        <w:rPr>
          <w:rFonts w:ascii="Times New Roman" w:eastAsia="Times New Roman" w:hAnsi="Times New Roman"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 xml:space="preserve">Хранение </w:t>
      </w:r>
      <w:bookmarkStart w:id="1" w:name="_Hlk67935114"/>
      <w:r w:rsidRPr="00342522">
        <w:rPr>
          <w:rFonts w:ascii="Times New Roman" w:eastAsia="Times New Roman" w:hAnsi="Times New Roman"/>
          <w:sz w:val="26"/>
          <w:szCs w:val="26"/>
        </w:rPr>
        <w:t>аудиовидеозапис</w:t>
      </w:r>
      <w:r>
        <w:rPr>
          <w:rFonts w:ascii="Times New Roman" w:eastAsia="Times New Roman" w:hAnsi="Times New Roman"/>
          <w:sz w:val="26"/>
          <w:szCs w:val="26"/>
        </w:rPr>
        <w:t xml:space="preserve">ей заседаний Совета </w:t>
      </w:r>
      <w:bookmarkEnd w:id="1"/>
      <w:r>
        <w:rPr>
          <w:rFonts w:ascii="Times New Roman" w:eastAsia="Times New Roman" w:hAnsi="Times New Roman"/>
          <w:sz w:val="26"/>
          <w:szCs w:val="26"/>
        </w:rPr>
        <w:t xml:space="preserve">осуществляется в аппарате Совета, копии </w:t>
      </w:r>
      <w:r w:rsidRPr="00342522">
        <w:rPr>
          <w:rFonts w:ascii="Times New Roman" w:eastAsia="Times New Roman" w:hAnsi="Times New Roman"/>
          <w:sz w:val="26"/>
          <w:szCs w:val="26"/>
        </w:rPr>
        <w:t>аудиовидеозапи</w:t>
      </w:r>
      <w:r>
        <w:rPr>
          <w:rFonts w:ascii="Times New Roman" w:eastAsia="Times New Roman" w:hAnsi="Times New Roman"/>
          <w:sz w:val="26"/>
          <w:szCs w:val="26"/>
        </w:rPr>
        <w:t>сей</w:t>
      </w:r>
      <w:r w:rsidRPr="00342522">
        <w:rPr>
          <w:rFonts w:ascii="Times New Roman" w:eastAsia="Times New Roman" w:hAnsi="Times New Roman"/>
          <w:sz w:val="26"/>
          <w:szCs w:val="26"/>
        </w:rPr>
        <w:t xml:space="preserve"> заседаний Совета</w:t>
      </w:r>
      <w:r>
        <w:rPr>
          <w:rFonts w:ascii="Times New Roman" w:eastAsia="Times New Roman" w:hAnsi="Times New Roman"/>
          <w:sz w:val="26"/>
          <w:szCs w:val="26"/>
        </w:rPr>
        <w:t xml:space="preserve"> предоставляются депутатам </w:t>
      </w:r>
      <w:r w:rsidR="00812D3F">
        <w:rPr>
          <w:rFonts w:ascii="Times New Roman" w:eastAsia="Times New Roman" w:hAnsi="Times New Roman"/>
          <w:sz w:val="26"/>
          <w:szCs w:val="26"/>
        </w:rPr>
        <w:t xml:space="preserve">Совета </w:t>
      </w:r>
      <w:r>
        <w:rPr>
          <w:rFonts w:ascii="Times New Roman" w:eastAsia="Times New Roman" w:hAnsi="Times New Roman"/>
          <w:sz w:val="26"/>
          <w:szCs w:val="26"/>
        </w:rPr>
        <w:t>по</w:t>
      </w:r>
      <w:r w:rsidR="000332F8">
        <w:rPr>
          <w:rFonts w:ascii="Times New Roman" w:eastAsia="Times New Roman" w:hAnsi="Times New Roman"/>
          <w:sz w:val="26"/>
          <w:szCs w:val="26"/>
        </w:rPr>
        <w:t xml:space="preserve"> их письменному</w:t>
      </w:r>
      <w:r>
        <w:rPr>
          <w:rFonts w:ascii="Times New Roman" w:eastAsia="Times New Roman" w:hAnsi="Times New Roman"/>
          <w:sz w:val="26"/>
          <w:szCs w:val="26"/>
        </w:rPr>
        <w:t xml:space="preserve"> запросу.</w:t>
      </w:r>
      <w:r w:rsidR="000332F8">
        <w:rPr>
          <w:rFonts w:ascii="Times New Roman" w:eastAsia="Times New Roman" w:hAnsi="Times New Roman"/>
          <w:sz w:val="26"/>
          <w:szCs w:val="26"/>
        </w:rPr>
        <w:t xml:space="preserve"> Срок хранения </w:t>
      </w:r>
      <w:r w:rsidR="000332F8" w:rsidRPr="000332F8">
        <w:rPr>
          <w:rFonts w:ascii="Times New Roman" w:eastAsia="Times New Roman" w:hAnsi="Times New Roman"/>
          <w:sz w:val="26"/>
          <w:szCs w:val="26"/>
        </w:rPr>
        <w:t>аудиовидеозаписей заседаний Совета</w:t>
      </w:r>
      <w:r w:rsidR="000332F8">
        <w:rPr>
          <w:rFonts w:ascii="Times New Roman" w:eastAsia="Times New Roman" w:hAnsi="Times New Roman"/>
          <w:sz w:val="26"/>
          <w:szCs w:val="26"/>
        </w:rPr>
        <w:t xml:space="preserve"> составляет 5 лет.</w:t>
      </w:r>
      <w:r w:rsidR="008B1070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537FD281" w14:textId="77777777" w:rsidR="00C11132" w:rsidRDefault="00C11132" w:rsidP="005E1539">
      <w:pPr>
        <w:spacing w:after="0" w:line="360" w:lineRule="exact"/>
        <w:jc w:val="left"/>
        <w:rPr>
          <w:rFonts w:ascii="Times New Roman" w:eastAsia="Times New Roman" w:hAnsi="Times New Roman"/>
          <w:sz w:val="26"/>
          <w:szCs w:val="26"/>
        </w:rPr>
      </w:pPr>
    </w:p>
    <w:p w14:paraId="69BB7F38" w14:textId="77777777" w:rsidR="006A5CC8" w:rsidRPr="009F06E7" w:rsidRDefault="00E71E21" w:rsidP="008B1070">
      <w:pPr>
        <w:pStyle w:val="formattext"/>
        <w:spacing w:before="0" w:beforeAutospacing="0" w:after="120" w:afterAutospacing="0" w:line="360" w:lineRule="exact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 </w:t>
      </w:r>
      <w:r w:rsidR="006A5CC8" w:rsidRPr="009F06E7">
        <w:rPr>
          <w:b/>
          <w:color w:val="000000" w:themeColor="text1"/>
          <w:sz w:val="26"/>
          <w:szCs w:val="26"/>
        </w:rPr>
        <w:t>Порядок созыва и время проведения заседаний Совета</w:t>
      </w:r>
    </w:p>
    <w:p w14:paraId="590C77CF" w14:textId="77777777" w:rsidR="00F84F2D" w:rsidRPr="00C11132" w:rsidRDefault="00E71E21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</w:t>
      </w:r>
      <w:r w:rsidR="00134227">
        <w:rPr>
          <w:rFonts w:ascii="Times New Roman" w:hAnsi="Times New Roman"/>
          <w:sz w:val="26"/>
          <w:szCs w:val="26"/>
        </w:rPr>
        <w:t>1</w:t>
      </w:r>
      <w:r w:rsidR="00374782" w:rsidRPr="00EC602D">
        <w:rPr>
          <w:rFonts w:ascii="Times New Roman" w:hAnsi="Times New Roman"/>
          <w:sz w:val="26"/>
          <w:szCs w:val="26"/>
        </w:rPr>
        <w:t>.</w:t>
      </w:r>
      <w:r w:rsidR="00543A7F">
        <w:rPr>
          <w:rFonts w:ascii="Times New Roman" w:hAnsi="Times New Roman"/>
          <w:sz w:val="26"/>
          <w:szCs w:val="26"/>
        </w:rPr>
        <w:t> </w:t>
      </w:r>
      <w:r w:rsidR="00374782" w:rsidRPr="00EC602D">
        <w:rPr>
          <w:rFonts w:ascii="Times New Roman" w:hAnsi="Times New Roman"/>
          <w:sz w:val="26"/>
          <w:szCs w:val="26"/>
          <w:lang w:eastAsia="ru-RU"/>
        </w:rPr>
        <w:t xml:space="preserve">Заседания Совета проводятся </w:t>
      </w:r>
      <w:r w:rsidR="00374782" w:rsidRPr="00C11132">
        <w:rPr>
          <w:rFonts w:ascii="Times New Roman" w:hAnsi="Times New Roman"/>
          <w:sz w:val="26"/>
          <w:szCs w:val="26"/>
          <w:lang w:eastAsia="ru-RU"/>
        </w:rPr>
        <w:t xml:space="preserve">не реже одного раза в квартал. </w:t>
      </w:r>
    </w:p>
    <w:p w14:paraId="4E5D32B0" w14:textId="1ECDC070" w:rsidR="00533965" w:rsidRDefault="00E71E21" w:rsidP="00643533">
      <w:pPr>
        <w:spacing w:after="0" w:line="360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134227" w:rsidRPr="00C1113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74782" w:rsidRPr="00C1113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43A7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74782" w:rsidRPr="00C11132">
        <w:rPr>
          <w:rFonts w:ascii="Times New Roman" w:eastAsia="Times New Roman" w:hAnsi="Times New Roman"/>
          <w:sz w:val="26"/>
          <w:szCs w:val="26"/>
          <w:lang w:eastAsia="ru-RU"/>
        </w:rPr>
        <w:t>Очередные заседания Совета проводятся</w:t>
      </w:r>
      <w:r w:rsidR="00374782" w:rsidRPr="000332F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332F8" w:rsidRPr="000332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5424" w:rsidRPr="00F877B4">
        <w:rPr>
          <w:rFonts w:ascii="Times New Roman" w:eastAsia="Times New Roman" w:hAnsi="Times New Roman"/>
          <w:sz w:val="26"/>
          <w:szCs w:val="26"/>
          <w:lang w:eastAsia="ru-RU"/>
        </w:rPr>
        <w:t>начиная с февраля каждого года</w:t>
      </w:r>
      <w:r w:rsidR="008454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32F8" w:rsidRPr="000332F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70DC1">
        <w:rPr>
          <w:rFonts w:ascii="Times New Roman" w:eastAsia="Times New Roman" w:hAnsi="Times New Roman"/>
          <w:sz w:val="26"/>
          <w:szCs w:val="26"/>
          <w:lang w:eastAsia="ru-RU"/>
        </w:rPr>
        <w:t xml:space="preserve">дин раз в два месяца, </w:t>
      </w:r>
      <w:r w:rsidR="000332F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74782" w:rsidRPr="000332F8">
        <w:rPr>
          <w:rFonts w:ascii="Times New Roman" w:eastAsia="Times New Roman" w:hAnsi="Times New Roman"/>
          <w:sz w:val="26"/>
          <w:szCs w:val="26"/>
          <w:lang w:eastAsia="ru-RU"/>
        </w:rPr>
        <w:t>третью</w:t>
      </w:r>
      <w:r w:rsidR="00A404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4782" w:rsidRPr="000332F8">
        <w:rPr>
          <w:rFonts w:ascii="Times New Roman" w:eastAsia="Times New Roman" w:hAnsi="Times New Roman"/>
          <w:sz w:val="26"/>
          <w:szCs w:val="26"/>
          <w:lang w:eastAsia="ru-RU"/>
        </w:rPr>
        <w:t>среду месяца</w:t>
      </w:r>
      <w:r w:rsidR="00A404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4AD2" w:rsidRPr="000332F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EC602D" w:rsidRPr="000332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602D" w:rsidRPr="00F877B4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CB5511" w:rsidRPr="00F877B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EC602D" w:rsidRPr="00F877B4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4E4AD2" w:rsidRPr="00F877B4">
        <w:rPr>
          <w:rFonts w:ascii="Times New Roman" w:eastAsia="Times New Roman" w:hAnsi="Times New Roman"/>
          <w:sz w:val="26"/>
          <w:szCs w:val="26"/>
          <w:lang w:eastAsia="ru-RU"/>
        </w:rPr>
        <w:t xml:space="preserve"> до 2</w:t>
      </w:r>
      <w:r w:rsidR="00BF7047" w:rsidRPr="00F877B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22F38" w:rsidRPr="00F877B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E4AD2" w:rsidRPr="00F877B4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4F1145">
        <w:rPr>
          <w:rFonts w:ascii="Times New Roman" w:eastAsia="Times New Roman" w:hAnsi="Times New Roman"/>
          <w:sz w:val="26"/>
          <w:szCs w:val="26"/>
          <w:lang w:eastAsia="ru-RU"/>
        </w:rPr>
        <w:t xml:space="preserve"> по </w:t>
      </w:r>
      <w:r w:rsidR="00EC602D" w:rsidRPr="00C11132">
        <w:rPr>
          <w:rFonts w:ascii="Times New Roman" w:eastAsia="Times New Roman" w:hAnsi="Times New Roman"/>
          <w:sz w:val="26"/>
          <w:szCs w:val="26"/>
          <w:lang w:eastAsia="ru-RU"/>
        </w:rPr>
        <w:t>московскому времени</w:t>
      </w:r>
      <w:r w:rsidR="000C52C5" w:rsidRPr="00C1113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74782" w:rsidRPr="00C11132">
        <w:rPr>
          <w:rFonts w:ascii="Times New Roman" w:eastAsia="Times New Roman" w:hAnsi="Times New Roman"/>
          <w:sz w:val="26"/>
          <w:szCs w:val="26"/>
          <w:lang w:eastAsia="ru-RU"/>
        </w:rPr>
        <w:t xml:space="preserve"> за исключением</w:t>
      </w:r>
      <w:r w:rsidR="00EC602D" w:rsidRPr="00C11132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праздничных дней</w:t>
      </w:r>
      <w:r w:rsidR="00374782" w:rsidRPr="009F06E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404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7047" w:rsidRPr="00BF7047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о продлении времени заседания </w:t>
      </w:r>
      <w:r w:rsidR="005F3521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BF7047" w:rsidRPr="00BF7047">
        <w:rPr>
          <w:rFonts w:ascii="Times New Roman" w:eastAsia="Times New Roman" w:hAnsi="Times New Roman"/>
          <w:sz w:val="26"/>
          <w:szCs w:val="26"/>
          <w:lang w:eastAsia="ru-RU"/>
        </w:rPr>
        <w:t>принимается большинством голосов</w:t>
      </w:r>
      <w:r w:rsidR="004F11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1145" w:rsidRPr="00F877B4">
        <w:rPr>
          <w:rFonts w:ascii="Times New Roman" w:hAnsi="Times New Roman"/>
          <w:sz w:val="26"/>
          <w:szCs w:val="26"/>
          <w:lang w:eastAsia="ru-RU"/>
        </w:rPr>
        <w:t>депутатов Совета</w:t>
      </w:r>
      <w:r w:rsidR="00E27A23" w:rsidRPr="00F877B4">
        <w:rPr>
          <w:rFonts w:ascii="Times New Roman" w:eastAsia="Times New Roman" w:hAnsi="Times New Roman"/>
          <w:sz w:val="26"/>
          <w:szCs w:val="26"/>
          <w:lang w:eastAsia="ru-RU"/>
        </w:rPr>
        <w:t xml:space="preserve"> от </w:t>
      </w:r>
      <w:r w:rsidR="005F3521" w:rsidRPr="00F877B4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числа </w:t>
      </w:r>
      <w:r w:rsidR="004F1145" w:rsidRPr="00F877B4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участвующих в </w:t>
      </w:r>
      <w:r w:rsidR="00BF7047" w:rsidRPr="00F877B4">
        <w:rPr>
          <w:rFonts w:ascii="Times New Roman" w:eastAsia="Times New Roman" w:hAnsi="Times New Roman"/>
          <w:sz w:val="26"/>
          <w:szCs w:val="26"/>
          <w:lang w:eastAsia="ru-RU"/>
        </w:rPr>
        <w:t>заседании депутатов</w:t>
      </w:r>
      <w:r w:rsidR="004F1145" w:rsidRPr="00F877B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BF7047" w:rsidRPr="00F877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86E78C1" w14:textId="77777777" w:rsidR="00533965" w:rsidRPr="00C11132" w:rsidRDefault="00E71E21" w:rsidP="00643533">
      <w:pPr>
        <w:spacing w:after="0" w:line="360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13422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3396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43A7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C602D" w:rsidRPr="00EC602D"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вопросов, выносимых на очередное заседание Совета, заседание Совета не проводится, о чем не позднее</w:t>
      </w:r>
      <w:r w:rsidR="000C52C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C602D" w:rsidRPr="00EC602D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</w:t>
      </w:r>
      <w:r w:rsidR="00EC602D" w:rsidRPr="00C11132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 w:rsidR="005F3521">
        <w:rPr>
          <w:rFonts w:ascii="Times New Roman" w:eastAsia="Times New Roman" w:hAnsi="Times New Roman"/>
          <w:sz w:val="26"/>
          <w:szCs w:val="26"/>
          <w:lang w:eastAsia="ru-RU"/>
        </w:rPr>
        <w:t xml:space="preserve"> три </w:t>
      </w:r>
      <w:r w:rsidR="00533965" w:rsidRPr="00C11132">
        <w:rPr>
          <w:rFonts w:ascii="Times New Roman" w:eastAsia="Times New Roman" w:hAnsi="Times New Roman"/>
          <w:sz w:val="26"/>
          <w:szCs w:val="26"/>
          <w:lang w:eastAsia="ru-RU"/>
        </w:rPr>
        <w:t>дн</w:t>
      </w:r>
      <w:r w:rsidR="00FF1654" w:rsidRPr="00C1113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C602D" w:rsidRPr="00C11132">
        <w:rPr>
          <w:rFonts w:ascii="Times New Roman" w:eastAsia="Times New Roman" w:hAnsi="Times New Roman"/>
          <w:sz w:val="26"/>
          <w:szCs w:val="26"/>
          <w:lang w:eastAsia="ru-RU"/>
        </w:rPr>
        <w:t xml:space="preserve"> до дня очередного заседания Совета, извещаются депутаты</w:t>
      </w:r>
      <w:r w:rsidR="003C28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2849" w:rsidRPr="00F877B4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EC602D" w:rsidRPr="00F877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11B76C0" w14:textId="347DCAA0" w:rsidR="00BA4F4E" w:rsidRPr="00A50242" w:rsidRDefault="00021715" w:rsidP="0064353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i/>
          <w:sz w:val="26"/>
          <w:szCs w:val="26"/>
        </w:rPr>
      </w:pPr>
      <w:r w:rsidRPr="00F877B4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134227" w:rsidRPr="00F877B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A4F4E" w:rsidRPr="00F877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43A7F" w:rsidRPr="00F877B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A4F4E" w:rsidRPr="00F877B4">
        <w:rPr>
          <w:rFonts w:ascii="Times New Roman" w:hAnsi="Times New Roman"/>
          <w:sz w:val="26"/>
          <w:szCs w:val="26"/>
        </w:rPr>
        <w:t xml:space="preserve">Внеочередные заседания Совета проводятся по инициативе Главы </w:t>
      </w:r>
      <w:r w:rsidR="002F59FE" w:rsidRPr="00F877B4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муниципального округа №72</w:t>
      </w:r>
      <w:r w:rsidR="00BA4F4E" w:rsidRPr="00F877B4">
        <w:rPr>
          <w:rFonts w:ascii="Times New Roman" w:hAnsi="Times New Roman"/>
          <w:sz w:val="26"/>
          <w:szCs w:val="26"/>
        </w:rPr>
        <w:t>,</w:t>
      </w:r>
      <w:r w:rsidR="005F3521" w:rsidRPr="00F877B4">
        <w:rPr>
          <w:rFonts w:ascii="Times New Roman" w:hAnsi="Times New Roman"/>
          <w:sz w:val="26"/>
          <w:szCs w:val="26"/>
        </w:rPr>
        <w:t xml:space="preserve"> исполняющего полномочия председателя Совета</w:t>
      </w:r>
      <w:r w:rsidR="002D4EDA" w:rsidRPr="00F877B4">
        <w:rPr>
          <w:rFonts w:ascii="Times New Roman" w:hAnsi="Times New Roman"/>
          <w:sz w:val="26"/>
          <w:szCs w:val="26"/>
        </w:rPr>
        <w:t xml:space="preserve"> (далее – Глава муниципального образования)</w:t>
      </w:r>
      <w:r w:rsidR="00BA4F4E" w:rsidRPr="00F877B4">
        <w:rPr>
          <w:rFonts w:ascii="Times New Roman" w:hAnsi="Times New Roman"/>
          <w:sz w:val="26"/>
          <w:szCs w:val="26"/>
        </w:rPr>
        <w:t xml:space="preserve"> </w:t>
      </w:r>
      <w:r w:rsidR="002F59FE" w:rsidRPr="00F877B4">
        <w:rPr>
          <w:rFonts w:ascii="Times New Roman" w:hAnsi="Times New Roman"/>
          <w:sz w:val="26"/>
          <w:szCs w:val="26"/>
        </w:rPr>
        <w:t xml:space="preserve">или иного должностного </w:t>
      </w:r>
      <w:r w:rsidR="00BA4F4E" w:rsidRPr="00F877B4">
        <w:rPr>
          <w:rFonts w:ascii="Times New Roman" w:hAnsi="Times New Roman"/>
          <w:sz w:val="26"/>
          <w:szCs w:val="26"/>
        </w:rPr>
        <w:t xml:space="preserve">лица, </w:t>
      </w:r>
      <w:r w:rsidR="002F59FE" w:rsidRPr="00F877B4">
        <w:rPr>
          <w:rFonts w:ascii="Times New Roman" w:hAnsi="Times New Roman"/>
          <w:sz w:val="26"/>
          <w:szCs w:val="26"/>
        </w:rPr>
        <w:t xml:space="preserve">временно </w:t>
      </w:r>
      <w:r w:rsidR="00BA4F4E" w:rsidRPr="00F877B4">
        <w:rPr>
          <w:rFonts w:ascii="Times New Roman" w:hAnsi="Times New Roman"/>
          <w:sz w:val="26"/>
          <w:szCs w:val="26"/>
        </w:rPr>
        <w:t xml:space="preserve">исполняющего полномочия председателя </w:t>
      </w:r>
      <w:r w:rsidR="005F3521" w:rsidRPr="00F877B4">
        <w:rPr>
          <w:rFonts w:ascii="Times New Roman" w:hAnsi="Times New Roman"/>
          <w:sz w:val="26"/>
          <w:szCs w:val="26"/>
        </w:rPr>
        <w:t>С</w:t>
      </w:r>
      <w:r w:rsidR="00BA4F4E" w:rsidRPr="00F877B4">
        <w:rPr>
          <w:rFonts w:ascii="Times New Roman" w:hAnsi="Times New Roman"/>
          <w:sz w:val="26"/>
          <w:szCs w:val="26"/>
        </w:rPr>
        <w:t>овета, группы депутатов</w:t>
      </w:r>
      <w:r w:rsidR="00BA4F4E" w:rsidRPr="00C11132">
        <w:rPr>
          <w:rFonts w:ascii="Times New Roman" w:hAnsi="Times New Roman"/>
          <w:sz w:val="26"/>
          <w:szCs w:val="26"/>
        </w:rPr>
        <w:t xml:space="preserve"> Совета не менее одной второй от</w:t>
      </w:r>
      <w:r w:rsidR="00643533">
        <w:rPr>
          <w:rFonts w:ascii="Times New Roman" w:hAnsi="Times New Roman"/>
          <w:sz w:val="26"/>
          <w:szCs w:val="26"/>
        </w:rPr>
        <w:t> </w:t>
      </w:r>
      <w:r w:rsidR="00BA4F4E" w:rsidRPr="003E0246">
        <w:rPr>
          <w:rFonts w:ascii="Times New Roman" w:hAnsi="Times New Roman"/>
          <w:sz w:val="26"/>
          <w:szCs w:val="26"/>
        </w:rPr>
        <w:t>установленной численности депутатов Совета.</w:t>
      </w:r>
    </w:p>
    <w:p w14:paraId="45A7A081" w14:textId="3A87CDDE" w:rsidR="003E0246" w:rsidRPr="00FF1654" w:rsidRDefault="00021715" w:rsidP="00643533">
      <w:pPr>
        <w:pStyle w:val="1"/>
        <w:shd w:val="clear" w:color="auto" w:fill="auto"/>
        <w:spacing w:before="0" w:after="0" w:line="360" w:lineRule="exact"/>
        <w:ind w:right="20"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="00134227">
        <w:rPr>
          <w:rFonts w:eastAsia="Calibri"/>
          <w:sz w:val="26"/>
          <w:szCs w:val="26"/>
        </w:rPr>
        <w:t>5</w:t>
      </w:r>
      <w:r w:rsidR="003E0246" w:rsidRPr="00FF1654">
        <w:rPr>
          <w:rFonts w:eastAsia="Calibri"/>
          <w:sz w:val="26"/>
          <w:szCs w:val="26"/>
        </w:rPr>
        <w:t>.</w:t>
      </w:r>
      <w:r w:rsidR="00643533">
        <w:rPr>
          <w:rFonts w:eastAsia="Calibri"/>
          <w:sz w:val="26"/>
          <w:szCs w:val="26"/>
        </w:rPr>
        <w:t> </w:t>
      </w:r>
      <w:r w:rsidR="003E0246" w:rsidRPr="00FF1654">
        <w:rPr>
          <w:rFonts w:eastAsia="Calibri"/>
          <w:sz w:val="26"/>
          <w:szCs w:val="26"/>
        </w:rPr>
        <w:t xml:space="preserve">Требование о созыве внеочередного заседания направляется </w:t>
      </w:r>
      <w:r w:rsidR="0010536B" w:rsidRPr="00FF1654">
        <w:rPr>
          <w:rFonts w:eastAsia="Calibri"/>
          <w:sz w:val="26"/>
          <w:szCs w:val="26"/>
        </w:rPr>
        <w:t>Главе муниципального образования,</w:t>
      </w:r>
      <w:r w:rsidR="00D822AC">
        <w:rPr>
          <w:rFonts w:eastAsia="Calibri"/>
          <w:sz w:val="26"/>
          <w:szCs w:val="26"/>
        </w:rPr>
        <w:t xml:space="preserve"> </w:t>
      </w:r>
      <w:r w:rsidR="0065354C" w:rsidRPr="00F877B4">
        <w:rPr>
          <w:rFonts w:eastAsia="Calibri"/>
          <w:sz w:val="26"/>
          <w:szCs w:val="26"/>
        </w:rPr>
        <w:t xml:space="preserve">или иному должностному </w:t>
      </w:r>
      <w:r w:rsidR="0010536B" w:rsidRPr="00F877B4">
        <w:rPr>
          <w:rFonts w:eastAsia="Calibri"/>
          <w:sz w:val="26"/>
          <w:szCs w:val="26"/>
        </w:rPr>
        <w:t>лицу, исполняющему полномоч</w:t>
      </w:r>
      <w:r w:rsidR="00FF1654" w:rsidRPr="00F877B4">
        <w:rPr>
          <w:rFonts w:eastAsia="Calibri"/>
          <w:sz w:val="26"/>
          <w:szCs w:val="26"/>
        </w:rPr>
        <w:t>ия председателя С</w:t>
      </w:r>
      <w:r w:rsidR="0010536B" w:rsidRPr="00F877B4">
        <w:rPr>
          <w:rFonts w:eastAsia="Calibri"/>
          <w:sz w:val="26"/>
          <w:szCs w:val="26"/>
        </w:rPr>
        <w:t xml:space="preserve">овета, </w:t>
      </w:r>
      <w:r w:rsidR="003E0246" w:rsidRPr="00F877B4">
        <w:rPr>
          <w:rFonts w:eastAsia="Calibri"/>
          <w:sz w:val="26"/>
          <w:szCs w:val="26"/>
        </w:rPr>
        <w:t>в письменном виде с указанием предлагаемых к рассмотрению вопросов, а также проектов решений</w:t>
      </w:r>
      <w:r w:rsidR="0065354C" w:rsidRPr="00F877B4">
        <w:rPr>
          <w:rFonts w:eastAsia="Calibri"/>
          <w:sz w:val="26"/>
          <w:szCs w:val="26"/>
        </w:rPr>
        <w:t xml:space="preserve"> Совета</w:t>
      </w:r>
      <w:r w:rsidR="003E0246" w:rsidRPr="00F877B4">
        <w:rPr>
          <w:rFonts w:eastAsia="Calibri"/>
          <w:sz w:val="26"/>
          <w:szCs w:val="26"/>
        </w:rPr>
        <w:t xml:space="preserve"> по</w:t>
      </w:r>
      <w:r w:rsidR="003E0246" w:rsidRPr="00FF1654">
        <w:rPr>
          <w:rFonts w:eastAsia="Calibri"/>
          <w:sz w:val="26"/>
          <w:szCs w:val="26"/>
        </w:rPr>
        <w:t xml:space="preserve"> этим вопросам.</w:t>
      </w:r>
    </w:p>
    <w:p w14:paraId="4AC55F56" w14:textId="375144B4" w:rsidR="00975169" w:rsidRPr="00975169" w:rsidRDefault="00021715" w:rsidP="0064353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2.</w:t>
      </w:r>
      <w:r w:rsidR="00134227" w:rsidRPr="0046409F">
        <w:rPr>
          <w:rFonts w:ascii="Times New Roman" w:hAnsi="Times New Roman"/>
          <w:iCs/>
          <w:sz w:val="26"/>
          <w:szCs w:val="26"/>
        </w:rPr>
        <w:t>6</w:t>
      </w:r>
      <w:r w:rsidR="003E0246" w:rsidRPr="0046409F">
        <w:rPr>
          <w:rFonts w:ascii="Times New Roman" w:hAnsi="Times New Roman"/>
          <w:iCs/>
          <w:sz w:val="26"/>
          <w:szCs w:val="26"/>
        </w:rPr>
        <w:t>.</w:t>
      </w:r>
      <w:r w:rsidR="00643533">
        <w:rPr>
          <w:rFonts w:ascii="Times New Roman" w:hAnsi="Times New Roman"/>
          <w:iCs/>
          <w:sz w:val="26"/>
          <w:szCs w:val="26"/>
        </w:rPr>
        <w:t> </w:t>
      </w:r>
      <w:r w:rsidR="00FF1654" w:rsidRPr="0046409F">
        <w:rPr>
          <w:rFonts w:ascii="Times New Roman" w:hAnsi="Times New Roman"/>
          <w:iCs/>
          <w:sz w:val="26"/>
          <w:szCs w:val="26"/>
        </w:rPr>
        <w:t>Гл</w:t>
      </w:r>
      <w:r w:rsidR="00FF1654" w:rsidRPr="0053276C">
        <w:rPr>
          <w:rFonts w:ascii="Times New Roman" w:hAnsi="Times New Roman"/>
          <w:sz w:val="26"/>
          <w:szCs w:val="26"/>
        </w:rPr>
        <w:t xml:space="preserve">ава муниципального образования </w:t>
      </w:r>
      <w:r w:rsidR="007C4225" w:rsidRPr="00F877B4">
        <w:rPr>
          <w:rFonts w:ascii="Times New Roman" w:hAnsi="Times New Roman"/>
          <w:sz w:val="26"/>
          <w:szCs w:val="26"/>
        </w:rPr>
        <w:t xml:space="preserve">или иное должностное </w:t>
      </w:r>
      <w:r w:rsidR="005F3521" w:rsidRPr="00F877B4">
        <w:rPr>
          <w:rFonts w:ascii="Times New Roman" w:hAnsi="Times New Roman"/>
          <w:sz w:val="26"/>
          <w:szCs w:val="26"/>
        </w:rPr>
        <w:t>лицо, исполняющее полномочия председателя Совета,</w:t>
      </w:r>
      <w:r w:rsidR="00C17B6C" w:rsidRPr="00F877B4">
        <w:rPr>
          <w:rFonts w:ascii="Times New Roman" w:hAnsi="Times New Roman"/>
          <w:sz w:val="26"/>
          <w:szCs w:val="26"/>
        </w:rPr>
        <w:t xml:space="preserve"> </w:t>
      </w:r>
      <w:r w:rsidR="003E0246" w:rsidRPr="00F877B4">
        <w:rPr>
          <w:rFonts w:ascii="Times New Roman" w:hAnsi="Times New Roman"/>
          <w:sz w:val="26"/>
          <w:szCs w:val="26"/>
        </w:rPr>
        <w:t>обязан</w:t>
      </w:r>
      <w:r w:rsidR="005F5EC8" w:rsidRPr="00F877B4">
        <w:rPr>
          <w:rFonts w:ascii="Times New Roman" w:hAnsi="Times New Roman"/>
          <w:sz w:val="26"/>
          <w:szCs w:val="26"/>
        </w:rPr>
        <w:t>(о)</w:t>
      </w:r>
      <w:r w:rsidR="003E0246" w:rsidRPr="00F877B4">
        <w:rPr>
          <w:rFonts w:ascii="Times New Roman" w:hAnsi="Times New Roman"/>
          <w:sz w:val="26"/>
          <w:szCs w:val="26"/>
        </w:rPr>
        <w:t xml:space="preserve"> созвать внеочередное заседание</w:t>
      </w:r>
      <w:r w:rsidR="00FF1654" w:rsidRPr="00F877B4">
        <w:rPr>
          <w:rFonts w:ascii="Times New Roman" w:hAnsi="Times New Roman"/>
          <w:sz w:val="26"/>
          <w:szCs w:val="26"/>
        </w:rPr>
        <w:t xml:space="preserve"> Совета</w:t>
      </w:r>
      <w:r w:rsidR="00D822AC" w:rsidRPr="00F877B4">
        <w:rPr>
          <w:rFonts w:ascii="Times New Roman" w:hAnsi="Times New Roman"/>
          <w:sz w:val="26"/>
          <w:szCs w:val="26"/>
        </w:rPr>
        <w:t xml:space="preserve"> </w:t>
      </w:r>
      <w:r w:rsidR="003E0246" w:rsidRPr="00F877B4">
        <w:rPr>
          <w:rFonts w:ascii="Times New Roman" w:hAnsi="Times New Roman"/>
          <w:sz w:val="26"/>
          <w:szCs w:val="26"/>
        </w:rPr>
        <w:t>не позднее, чем через три дня после получения требования о его проведении.</w:t>
      </w:r>
      <w:r w:rsidR="00C17B6C" w:rsidRPr="00F877B4">
        <w:rPr>
          <w:rFonts w:ascii="Times New Roman" w:hAnsi="Times New Roman"/>
          <w:sz w:val="26"/>
          <w:szCs w:val="26"/>
        </w:rPr>
        <w:t xml:space="preserve"> </w:t>
      </w:r>
      <w:r w:rsidR="00BF7047" w:rsidRPr="00F877B4">
        <w:rPr>
          <w:rFonts w:ascii="Times New Roman" w:hAnsi="Times New Roman"/>
          <w:sz w:val="26"/>
          <w:szCs w:val="26"/>
        </w:rPr>
        <w:t>Уведомление о</w:t>
      </w:r>
      <w:r w:rsidR="00A50242" w:rsidRPr="00F877B4">
        <w:rPr>
          <w:rFonts w:ascii="Times New Roman" w:hAnsi="Times New Roman"/>
          <w:sz w:val="26"/>
          <w:szCs w:val="26"/>
        </w:rPr>
        <w:t xml:space="preserve"> проведении внеочередного заседания</w:t>
      </w:r>
      <w:r w:rsidR="005F5EC8" w:rsidRPr="00F877B4">
        <w:rPr>
          <w:rFonts w:ascii="Times New Roman" w:hAnsi="Times New Roman"/>
          <w:sz w:val="26"/>
          <w:szCs w:val="26"/>
        </w:rPr>
        <w:t xml:space="preserve"> Совета вместе с </w:t>
      </w:r>
      <w:r w:rsidR="00BF7047" w:rsidRPr="00F877B4">
        <w:rPr>
          <w:rFonts w:ascii="Times New Roman" w:hAnsi="Times New Roman"/>
          <w:sz w:val="26"/>
          <w:szCs w:val="26"/>
        </w:rPr>
        <w:t>проектом п</w:t>
      </w:r>
      <w:r w:rsidR="00975169" w:rsidRPr="00F877B4">
        <w:rPr>
          <w:rFonts w:ascii="Times New Roman" w:hAnsi="Times New Roman"/>
          <w:sz w:val="26"/>
          <w:szCs w:val="26"/>
        </w:rPr>
        <w:t>овестки дня</w:t>
      </w:r>
      <w:r w:rsidR="005F5EC8" w:rsidRPr="00F877B4">
        <w:rPr>
          <w:rFonts w:ascii="Times New Roman" w:hAnsi="Times New Roman"/>
          <w:sz w:val="26"/>
          <w:szCs w:val="26"/>
        </w:rPr>
        <w:t xml:space="preserve"> заседания Совета</w:t>
      </w:r>
      <w:r w:rsidR="00975169" w:rsidRPr="00F877B4">
        <w:rPr>
          <w:rFonts w:ascii="Times New Roman" w:hAnsi="Times New Roman"/>
          <w:sz w:val="26"/>
          <w:szCs w:val="26"/>
        </w:rPr>
        <w:t xml:space="preserve"> и проектами решений</w:t>
      </w:r>
      <w:r w:rsidR="005F5EC8" w:rsidRPr="00F877B4">
        <w:rPr>
          <w:rFonts w:ascii="Times New Roman" w:hAnsi="Times New Roman"/>
          <w:sz w:val="26"/>
          <w:szCs w:val="26"/>
        </w:rPr>
        <w:t xml:space="preserve"> Совета</w:t>
      </w:r>
      <w:r w:rsidR="00975169" w:rsidRPr="00F877B4">
        <w:rPr>
          <w:rFonts w:ascii="Times New Roman" w:hAnsi="Times New Roman"/>
          <w:sz w:val="26"/>
          <w:szCs w:val="26"/>
        </w:rPr>
        <w:t xml:space="preserve">, </w:t>
      </w:r>
      <w:r w:rsidR="00BF7047" w:rsidRPr="00F877B4">
        <w:rPr>
          <w:rFonts w:ascii="Times New Roman" w:hAnsi="Times New Roman"/>
          <w:sz w:val="26"/>
          <w:szCs w:val="26"/>
        </w:rPr>
        <w:t>направляется всем депутатам</w:t>
      </w:r>
      <w:r w:rsidR="005F5EC8" w:rsidRPr="00F877B4">
        <w:rPr>
          <w:rFonts w:ascii="Times New Roman" w:hAnsi="Times New Roman"/>
          <w:sz w:val="26"/>
          <w:szCs w:val="26"/>
        </w:rPr>
        <w:t xml:space="preserve"> Совета</w:t>
      </w:r>
      <w:r w:rsidR="00BF7047" w:rsidRPr="00F877B4">
        <w:rPr>
          <w:rFonts w:ascii="Times New Roman" w:hAnsi="Times New Roman"/>
          <w:sz w:val="26"/>
          <w:szCs w:val="26"/>
        </w:rPr>
        <w:t xml:space="preserve"> не позднее </w:t>
      </w:r>
      <w:r w:rsidR="00A50242" w:rsidRPr="00F877B4">
        <w:rPr>
          <w:rFonts w:ascii="Times New Roman" w:hAnsi="Times New Roman"/>
          <w:sz w:val="26"/>
          <w:szCs w:val="26"/>
        </w:rPr>
        <w:t>чем за один день до дня заседания</w:t>
      </w:r>
      <w:r w:rsidR="005F5EC8" w:rsidRPr="00F877B4">
        <w:rPr>
          <w:rFonts w:ascii="Times New Roman" w:hAnsi="Times New Roman"/>
          <w:sz w:val="26"/>
          <w:szCs w:val="26"/>
        </w:rPr>
        <w:t xml:space="preserve"> Совета</w:t>
      </w:r>
      <w:r w:rsidR="00A50242" w:rsidRPr="00F877B4">
        <w:rPr>
          <w:rFonts w:ascii="Times New Roman" w:hAnsi="Times New Roman"/>
          <w:sz w:val="26"/>
          <w:szCs w:val="26"/>
        </w:rPr>
        <w:t>.</w:t>
      </w:r>
    </w:p>
    <w:p w14:paraId="10E7445B" w14:textId="0CFB676F" w:rsidR="00A22CC7" w:rsidRDefault="00021715" w:rsidP="0064353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13422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22CC7" w:rsidRPr="003E02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4353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22CC7" w:rsidRPr="00A22CC7">
        <w:rPr>
          <w:rFonts w:ascii="Times New Roman" w:eastAsia="Times New Roman" w:hAnsi="Times New Roman"/>
          <w:sz w:val="26"/>
          <w:szCs w:val="26"/>
          <w:lang w:eastAsia="ru-RU"/>
        </w:rPr>
        <w:t>О проведении</w:t>
      </w:r>
      <w:r w:rsidR="0010536B">
        <w:rPr>
          <w:rFonts w:ascii="Times New Roman" w:eastAsia="Times New Roman" w:hAnsi="Times New Roman"/>
          <w:sz w:val="26"/>
          <w:szCs w:val="26"/>
          <w:lang w:eastAsia="ru-RU"/>
        </w:rPr>
        <w:t xml:space="preserve"> очередного заседания Совета, о</w:t>
      </w:r>
      <w:r w:rsidR="00A22CC7" w:rsidRPr="00A22CC7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переносе очередного заседания</w:t>
      </w:r>
      <w:r w:rsidR="009D5E3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A22CC7" w:rsidRPr="00A22CC7">
        <w:rPr>
          <w:rFonts w:ascii="Times New Roman" w:eastAsia="Times New Roman" w:hAnsi="Times New Roman"/>
          <w:sz w:val="26"/>
          <w:szCs w:val="26"/>
          <w:lang w:eastAsia="ru-RU"/>
        </w:rPr>
        <w:t>, о назначении внеочередного заседания</w:t>
      </w:r>
      <w:r w:rsidR="009D5E3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C17B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22CC7">
        <w:rPr>
          <w:rFonts w:ascii="Times New Roman" w:eastAsia="Times New Roman" w:hAnsi="Times New Roman"/>
          <w:sz w:val="26"/>
          <w:szCs w:val="26"/>
          <w:lang w:eastAsia="ru-RU"/>
        </w:rPr>
        <w:t>все депутаты</w:t>
      </w:r>
      <w:r w:rsidR="00A22CC7" w:rsidRPr="00A22CC7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A22CC7">
        <w:rPr>
          <w:rFonts w:ascii="Times New Roman" w:eastAsia="Times New Roman" w:hAnsi="Times New Roman"/>
          <w:sz w:val="26"/>
          <w:szCs w:val="26"/>
          <w:lang w:eastAsia="ru-RU"/>
        </w:rPr>
        <w:t xml:space="preserve"> оповещаются</w:t>
      </w:r>
      <w:r w:rsidR="00A22CC7" w:rsidRPr="00A22CC7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одним из </w:t>
      </w:r>
      <w:r w:rsidR="0068060A" w:rsidRPr="00F877B4">
        <w:rPr>
          <w:rFonts w:ascii="Times New Roman" w:eastAsia="Times New Roman" w:hAnsi="Times New Roman"/>
          <w:sz w:val="26"/>
          <w:szCs w:val="26"/>
          <w:lang w:eastAsia="ru-RU"/>
        </w:rPr>
        <w:t>следующих</w:t>
      </w:r>
      <w:r w:rsidR="00A22CC7" w:rsidRPr="00A22CC7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способов: </w:t>
      </w:r>
      <w:r w:rsidR="009D5E34">
        <w:rPr>
          <w:rFonts w:ascii="Times New Roman" w:hAnsi="Times New Roman"/>
          <w:sz w:val="26"/>
          <w:szCs w:val="26"/>
        </w:rPr>
        <w:t>по</w:t>
      </w:r>
      <w:r w:rsidR="0068060A">
        <w:rPr>
          <w:rFonts w:ascii="Times New Roman" w:hAnsi="Times New Roman"/>
          <w:sz w:val="26"/>
          <w:szCs w:val="26"/>
        </w:rPr>
        <w:t> </w:t>
      </w:r>
      <w:r w:rsidR="009D5E34">
        <w:rPr>
          <w:rFonts w:ascii="Times New Roman" w:hAnsi="Times New Roman"/>
          <w:sz w:val="26"/>
          <w:szCs w:val="26"/>
        </w:rPr>
        <w:t>электронной почте</w:t>
      </w:r>
      <w:r w:rsidR="00A22CC7" w:rsidRPr="00A22CC7">
        <w:rPr>
          <w:rFonts w:ascii="Times New Roman" w:hAnsi="Times New Roman"/>
          <w:sz w:val="26"/>
          <w:szCs w:val="26"/>
        </w:rPr>
        <w:t>,</w:t>
      </w:r>
      <w:r w:rsidR="00A22CC7" w:rsidRPr="003E0246">
        <w:rPr>
          <w:rFonts w:ascii="Times New Roman" w:hAnsi="Times New Roman"/>
          <w:sz w:val="26"/>
          <w:szCs w:val="26"/>
        </w:rPr>
        <w:t xml:space="preserve"> посредством телефонной связи, </w:t>
      </w:r>
      <w:r w:rsidR="00A22CC7" w:rsidRPr="003E0246">
        <w:rPr>
          <w:rFonts w:ascii="Times New Roman" w:eastAsiaTheme="minorHAnsi" w:hAnsi="Times New Roman"/>
          <w:sz w:val="26"/>
          <w:szCs w:val="26"/>
        </w:rPr>
        <w:t>сервис</w:t>
      </w:r>
      <w:r w:rsidR="00337FD2">
        <w:rPr>
          <w:rFonts w:ascii="Times New Roman" w:eastAsiaTheme="minorHAnsi" w:hAnsi="Times New Roman"/>
          <w:sz w:val="26"/>
          <w:szCs w:val="26"/>
        </w:rPr>
        <w:t>ов</w:t>
      </w:r>
      <w:r w:rsidR="00A22CC7" w:rsidRPr="003E0246">
        <w:rPr>
          <w:rFonts w:ascii="Times New Roman" w:eastAsiaTheme="minorHAnsi" w:hAnsi="Times New Roman"/>
          <w:sz w:val="26"/>
          <w:szCs w:val="26"/>
        </w:rPr>
        <w:t xml:space="preserve"> обмена мгновенными сообщениями, </w:t>
      </w:r>
      <w:proofErr w:type="spellStart"/>
      <w:r w:rsidR="00602101">
        <w:rPr>
          <w:rFonts w:ascii="Times New Roman" w:hAnsi="Times New Roman"/>
          <w:sz w:val="26"/>
          <w:szCs w:val="26"/>
        </w:rPr>
        <w:t>СМС</w:t>
      </w:r>
      <w:r w:rsidR="00A22CC7">
        <w:rPr>
          <w:rFonts w:ascii="Times New Roman" w:hAnsi="Times New Roman"/>
          <w:sz w:val="26"/>
          <w:szCs w:val="26"/>
        </w:rPr>
        <w:t>-сообщения</w:t>
      </w:r>
      <w:proofErr w:type="spellEnd"/>
      <w:r w:rsidR="00A22CC7">
        <w:rPr>
          <w:rFonts w:ascii="Times New Roman" w:hAnsi="Times New Roman"/>
          <w:sz w:val="26"/>
          <w:szCs w:val="26"/>
        </w:rPr>
        <w:t>.</w:t>
      </w:r>
    </w:p>
    <w:p w14:paraId="13360FEF" w14:textId="77777777" w:rsidR="001823EA" w:rsidRDefault="001823EA" w:rsidP="00643533">
      <w:pPr>
        <w:autoSpaceDE w:val="0"/>
        <w:autoSpaceDN w:val="0"/>
        <w:adjustRightInd w:val="0"/>
        <w:spacing w:after="0" w:line="360" w:lineRule="exac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2.8.</w:t>
      </w:r>
      <w:r w:rsidR="00643533">
        <w:rPr>
          <w:rFonts w:ascii="Times New Roman" w:hAnsi="Times New Roman"/>
          <w:sz w:val="26"/>
          <w:szCs w:val="26"/>
        </w:rPr>
        <w:t> </w:t>
      </w:r>
      <w:r w:rsidR="009D5E34">
        <w:rPr>
          <w:rFonts w:ascii="Times New Roman" w:hAnsi="Times New Roman"/>
          <w:sz w:val="26"/>
          <w:szCs w:val="26"/>
        </w:rPr>
        <w:t>Заседания Совета проводятся в пом</w:t>
      </w:r>
      <w:r w:rsidR="00CC48D8">
        <w:rPr>
          <w:rFonts w:ascii="Times New Roman" w:hAnsi="Times New Roman"/>
          <w:sz w:val="26"/>
          <w:szCs w:val="26"/>
        </w:rPr>
        <w:t>ещении Совета, расположенном по </w:t>
      </w:r>
      <w:r w:rsidR="009D5E34">
        <w:rPr>
          <w:rFonts w:ascii="Times New Roman" w:hAnsi="Times New Roman"/>
          <w:sz w:val="26"/>
          <w:szCs w:val="26"/>
        </w:rPr>
        <w:t>адресу: улица Пражская, дом 35, Санкт-Петербург, 192241. В исключительных случаях</w:t>
      </w:r>
      <w:r w:rsidR="0079043A">
        <w:rPr>
          <w:rFonts w:ascii="Times New Roman" w:hAnsi="Times New Roman"/>
          <w:sz w:val="26"/>
          <w:szCs w:val="26"/>
        </w:rPr>
        <w:t>,</w:t>
      </w:r>
      <w:r w:rsidR="009D5E34">
        <w:rPr>
          <w:rFonts w:ascii="Times New Roman" w:hAnsi="Times New Roman"/>
          <w:sz w:val="26"/>
          <w:szCs w:val="26"/>
        </w:rPr>
        <w:t xml:space="preserve"> в</w:t>
      </w:r>
      <w:r w:rsidR="00C17B6C">
        <w:rPr>
          <w:rFonts w:ascii="Times New Roman" w:hAnsi="Times New Roman"/>
          <w:sz w:val="26"/>
          <w:szCs w:val="26"/>
        </w:rPr>
        <w:t xml:space="preserve"> </w:t>
      </w:r>
      <w:r w:rsidR="009D5E34">
        <w:rPr>
          <w:rFonts w:ascii="Times New Roman" w:hAnsi="Times New Roman"/>
          <w:sz w:val="26"/>
          <w:szCs w:val="26"/>
        </w:rPr>
        <w:t>помещениях, расположенных на территории Фрунзенского района Санкт-Петербурга</w:t>
      </w:r>
      <w:r w:rsidR="0079043A">
        <w:rPr>
          <w:rFonts w:ascii="Times New Roman" w:hAnsi="Times New Roman"/>
          <w:sz w:val="26"/>
          <w:szCs w:val="26"/>
        </w:rPr>
        <w:t>,</w:t>
      </w:r>
      <w:r w:rsidR="009D5E34">
        <w:rPr>
          <w:rFonts w:ascii="Times New Roman" w:hAnsi="Times New Roman"/>
          <w:sz w:val="26"/>
          <w:szCs w:val="26"/>
        </w:rPr>
        <w:t xml:space="preserve"> могут проводиться </w:t>
      </w:r>
      <w:r w:rsidR="0079043A">
        <w:rPr>
          <w:rFonts w:ascii="Times New Roman" w:hAnsi="Times New Roman"/>
          <w:sz w:val="26"/>
          <w:szCs w:val="26"/>
        </w:rPr>
        <w:t>выездные заседания Совета.</w:t>
      </w:r>
    </w:p>
    <w:p w14:paraId="1C0DF222" w14:textId="77777777" w:rsidR="0079043A" w:rsidRPr="00F84F2D" w:rsidRDefault="0079043A" w:rsidP="005E1539">
      <w:pPr>
        <w:autoSpaceDE w:val="0"/>
        <w:autoSpaceDN w:val="0"/>
        <w:adjustRightInd w:val="0"/>
        <w:spacing w:after="0" w:line="360" w:lineRule="exact"/>
        <w:ind w:firstLine="360"/>
        <w:rPr>
          <w:rFonts w:ascii="Times New Roman" w:hAnsi="Times New Roman"/>
          <w:sz w:val="26"/>
          <w:szCs w:val="26"/>
        </w:rPr>
      </w:pPr>
    </w:p>
    <w:p w14:paraId="5E0EBF91" w14:textId="77777777" w:rsidR="00B84AE1" w:rsidRPr="00A117F0" w:rsidRDefault="00E71E21" w:rsidP="008B1070">
      <w:pPr>
        <w:spacing w:after="120" w:line="360" w:lineRule="exact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B84AE1" w:rsidRPr="00A117F0">
        <w:rPr>
          <w:rFonts w:ascii="Times New Roman" w:hAnsi="Times New Roman"/>
          <w:b/>
          <w:bCs/>
          <w:sz w:val="26"/>
          <w:szCs w:val="26"/>
        </w:rPr>
        <w:t xml:space="preserve">Подготовка </w:t>
      </w:r>
      <w:r w:rsidR="00A117F0">
        <w:rPr>
          <w:rFonts w:ascii="Times New Roman" w:hAnsi="Times New Roman"/>
          <w:b/>
          <w:bCs/>
          <w:sz w:val="26"/>
          <w:szCs w:val="26"/>
        </w:rPr>
        <w:t xml:space="preserve">и утверждение </w:t>
      </w:r>
      <w:r w:rsidR="00B84AE1" w:rsidRPr="00A117F0">
        <w:rPr>
          <w:rFonts w:ascii="Times New Roman" w:hAnsi="Times New Roman"/>
          <w:b/>
          <w:bCs/>
          <w:sz w:val="26"/>
          <w:szCs w:val="26"/>
        </w:rPr>
        <w:t>проекта повестки</w:t>
      </w:r>
      <w:r w:rsidR="00386A42" w:rsidRPr="00A117F0">
        <w:rPr>
          <w:rFonts w:ascii="Times New Roman" w:hAnsi="Times New Roman"/>
          <w:b/>
          <w:bCs/>
          <w:sz w:val="26"/>
          <w:szCs w:val="26"/>
        </w:rPr>
        <w:t xml:space="preserve"> дня</w:t>
      </w:r>
      <w:r w:rsidR="008B10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510F" w:rsidRPr="00A117F0">
        <w:rPr>
          <w:rFonts w:ascii="Times New Roman" w:hAnsi="Times New Roman"/>
          <w:b/>
          <w:bCs/>
          <w:sz w:val="26"/>
          <w:szCs w:val="26"/>
        </w:rPr>
        <w:t>заседания</w:t>
      </w:r>
    </w:p>
    <w:p w14:paraId="76D806DF" w14:textId="5713F6FE" w:rsidR="00B84AE1" w:rsidRPr="00A117F0" w:rsidRDefault="00021715" w:rsidP="00643533">
      <w:pPr>
        <w:spacing w:after="0" w:line="360" w:lineRule="exac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43533">
        <w:rPr>
          <w:rFonts w:ascii="Times New Roman" w:hAnsi="Times New Roman"/>
          <w:sz w:val="26"/>
          <w:szCs w:val="26"/>
        </w:rPr>
        <w:t>1. </w:t>
      </w:r>
      <w:r w:rsidR="00B84AE1" w:rsidRPr="00A117F0">
        <w:rPr>
          <w:rFonts w:ascii="Times New Roman" w:hAnsi="Times New Roman"/>
          <w:sz w:val="26"/>
          <w:szCs w:val="26"/>
        </w:rPr>
        <w:t>Проект повестки заседания Совета формируется аппаратом Совета на основании поступивших предложений депутатов</w:t>
      </w:r>
      <w:r w:rsidR="000E510F" w:rsidRPr="00A117F0">
        <w:rPr>
          <w:rFonts w:ascii="Times New Roman" w:hAnsi="Times New Roman"/>
          <w:sz w:val="26"/>
          <w:szCs w:val="26"/>
        </w:rPr>
        <w:t xml:space="preserve"> Совета</w:t>
      </w:r>
      <w:r w:rsidR="00B84AE1" w:rsidRPr="00A117F0">
        <w:rPr>
          <w:rFonts w:ascii="Times New Roman" w:hAnsi="Times New Roman"/>
          <w:sz w:val="26"/>
          <w:szCs w:val="26"/>
        </w:rPr>
        <w:t xml:space="preserve"> (в том числе фракций), Главы муниципального образования, </w:t>
      </w:r>
      <w:r w:rsidR="00E61DB0" w:rsidRPr="00E61DB0">
        <w:rPr>
          <w:rFonts w:ascii="Times New Roman" w:hAnsi="Times New Roman"/>
          <w:sz w:val="26"/>
          <w:szCs w:val="26"/>
        </w:rPr>
        <w:t>г</w:t>
      </w:r>
      <w:r w:rsidR="007622DD" w:rsidRPr="00A117F0">
        <w:rPr>
          <w:rFonts w:ascii="Times New Roman" w:hAnsi="Times New Roman"/>
          <w:sz w:val="26"/>
          <w:szCs w:val="26"/>
        </w:rPr>
        <w:t>лавы Местной администрации</w:t>
      </w:r>
      <w:r w:rsidR="00547B3F">
        <w:rPr>
          <w:rFonts w:ascii="Times New Roman" w:hAnsi="Times New Roman"/>
          <w:sz w:val="26"/>
          <w:szCs w:val="26"/>
        </w:rPr>
        <w:t xml:space="preserve"> </w:t>
      </w:r>
      <w:r w:rsidR="00547B3F" w:rsidRPr="00E61DB0">
        <w:rPr>
          <w:rFonts w:ascii="Times New Roman" w:hAnsi="Times New Roman"/>
          <w:sz w:val="26"/>
          <w:szCs w:val="26"/>
        </w:rPr>
        <w:t>муниципального образования</w:t>
      </w:r>
      <w:r w:rsidR="007622DD" w:rsidRPr="00E61DB0">
        <w:rPr>
          <w:rFonts w:ascii="Times New Roman" w:hAnsi="Times New Roman"/>
          <w:sz w:val="26"/>
          <w:szCs w:val="26"/>
        </w:rPr>
        <w:t>, муниципальных</w:t>
      </w:r>
      <w:r w:rsidR="007622DD">
        <w:rPr>
          <w:rFonts w:ascii="Times New Roman" w:hAnsi="Times New Roman"/>
          <w:sz w:val="26"/>
          <w:szCs w:val="26"/>
        </w:rPr>
        <w:t xml:space="preserve"> </w:t>
      </w:r>
      <w:r w:rsidR="00B84AE1" w:rsidRPr="00A117F0">
        <w:rPr>
          <w:rFonts w:ascii="Times New Roman" w:hAnsi="Times New Roman"/>
          <w:sz w:val="26"/>
          <w:szCs w:val="26"/>
        </w:rPr>
        <w:t>органов</w:t>
      </w:r>
      <w:r w:rsidR="000E510F" w:rsidRPr="00A117F0">
        <w:rPr>
          <w:rFonts w:ascii="Times New Roman" w:hAnsi="Times New Roman"/>
          <w:sz w:val="26"/>
          <w:szCs w:val="26"/>
        </w:rPr>
        <w:t xml:space="preserve">, </w:t>
      </w:r>
      <w:r w:rsidR="00B84AE1" w:rsidRPr="00A117F0">
        <w:rPr>
          <w:rFonts w:ascii="Times New Roman" w:hAnsi="Times New Roman"/>
          <w:sz w:val="26"/>
          <w:szCs w:val="26"/>
        </w:rPr>
        <w:t>органов прокуратуры</w:t>
      </w:r>
      <w:r w:rsidR="000E510F" w:rsidRPr="00A117F0">
        <w:rPr>
          <w:rFonts w:ascii="Times New Roman" w:hAnsi="Times New Roman"/>
          <w:sz w:val="26"/>
          <w:szCs w:val="26"/>
        </w:rPr>
        <w:t>, а</w:t>
      </w:r>
      <w:r w:rsidR="000158CF">
        <w:rPr>
          <w:rFonts w:ascii="Times New Roman" w:hAnsi="Times New Roman"/>
          <w:sz w:val="26"/>
          <w:szCs w:val="26"/>
        </w:rPr>
        <w:t> </w:t>
      </w:r>
      <w:r w:rsidR="000E510F" w:rsidRPr="00A117F0">
        <w:rPr>
          <w:rFonts w:ascii="Times New Roman" w:hAnsi="Times New Roman"/>
          <w:sz w:val="26"/>
          <w:szCs w:val="26"/>
        </w:rPr>
        <w:t xml:space="preserve">также иных субъектов правотворческой инициативы, </w:t>
      </w:r>
      <w:r w:rsidR="00EC5D45" w:rsidRPr="00E61DB0">
        <w:rPr>
          <w:rFonts w:ascii="Times New Roman" w:hAnsi="Times New Roman"/>
          <w:sz w:val="26"/>
          <w:szCs w:val="26"/>
        </w:rPr>
        <w:t>наделенных этим правом</w:t>
      </w:r>
      <w:r w:rsidR="000E510F" w:rsidRPr="00A117F0">
        <w:rPr>
          <w:rFonts w:ascii="Times New Roman" w:hAnsi="Times New Roman"/>
          <w:sz w:val="26"/>
          <w:szCs w:val="26"/>
        </w:rPr>
        <w:t xml:space="preserve"> Уставом</w:t>
      </w:r>
      <w:r w:rsidR="007622DD">
        <w:rPr>
          <w:rFonts w:ascii="Times New Roman" w:hAnsi="Times New Roman"/>
          <w:sz w:val="26"/>
          <w:szCs w:val="26"/>
        </w:rPr>
        <w:t>,</w:t>
      </w:r>
      <w:r w:rsidR="00C17B6C">
        <w:rPr>
          <w:rFonts w:ascii="Times New Roman" w:hAnsi="Times New Roman"/>
          <w:sz w:val="26"/>
          <w:szCs w:val="26"/>
        </w:rPr>
        <w:t xml:space="preserve"> </w:t>
      </w:r>
      <w:r w:rsidR="00B84AE1" w:rsidRPr="00A117F0">
        <w:rPr>
          <w:rFonts w:ascii="Times New Roman" w:hAnsi="Times New Roman"/>
          <w:sz w:val="26"/>
          <w:szCs w:val="26"/>
        </w:rPr>
        <w:t>и представля</w:t>
      </w:r>
      <w:r w:rsidR="000E510F" w:rsidRPr="00A117F0">
        <w:rPr>
          <w:rFonts w:ascii="Times New Roman" w:hAnsi="Times New Roman"/>
          <w:sz w:val="26"/>
          <w:szCs w:val="26"/>
        </w:rPr>
        <w:t>ется</w:t>
      </w:r>
      <w:r w:rsidR="00B84AE1" w:rsidRPr="00A117F0">
        <w:rPr>
          <w:rFonts w:ascii="Times New Roman" w:hAnsi="Times New Roman"/>
          <w:sz w:val="26"/>
          <w:szCs w:val="26"/>
        </w:rPr>
        <w:t xml:space="preserve"> на согласование Главе муниципального образования.</w:t>
      </w:r>
    </w:p>
    <w:p w14:paraId="588C9A1D" w14:textId="77777777" w:rsidR="00386A42" w:rsidRPr="00A117F0" w:rsidRDefault="00021715" w:rsidP="00643533">
      <w:pPr>
        <w:pStyle w:val="21"/>
        <w:spacing w:line="360" w:lineRule="exact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="00386A42" w:rsidRPr="00A117F0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643533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386A42" w:rsidRPr="00A117F0">
        <w:rPr>
          <w:rFonts w:ascii="Times New Roman" w:eastAsia="Calibri" w:hAnsi="Times New Roman" w:cs="Times New Roman"/>
          <w:sz w:val="26"/>
          <w:szCs w:val="26"/>
          <w:lang w:eastAsia="en-US"/>
        </w:rPr>
        <w:t>Проекты решений Совета, предусматрив</w:t>
      </w:r>
      <w:r w:rsidR="00290C53">
        <w:rPr>
          <w:rFonts w:ascii="Times New Roman" w:eastAsia="Calibri" w:hAnsi="Times New Roman" w:cs="Times New Roman"/>
          <w:sz w:val="26"/>
          <w:szCs w:val="26"/>
          <w:lang w:eastAsia="en-US"/>
        </w:rPr>
        <w:t>ающие осуществление расходов из </w:t>
      </w:r>
      <w:r w:rsidR="00386A42" w:rsidRPr="00A117F0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 местного бюджета, могут быть внесены н</w:t>
      </w:r>
      <w:r w:rsidR="00EC5D45">
        <w:rPr>
          <w:rFonts w:ascii="Times New Roman" w:eastAsia="Calibri" w:hAnsi="Times New Roman" w:cs="Times New Roman"/>
          <w:sz w:val="26"/>
          <w:szCs w:val="26"/>
          <w:lang w:eastAsia="en-US"/>
        </w:rPr>
        <w:t>а рассмотрение Совета только по </w:t>
      </w:r>
      <w:r w:rsidR="00386A42" w:rsidRPr="00A117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инициативе главы Местной </w:t>
      </w:r>
      <w:r w:rsidR="007622DD" w:rsidRPr="00E61DB0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386A42" w:rsidRPr="00E61DB0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дминистрации</w:t>
      </w:r>
      <w:r w:rsidR="002F2E56" w:rsidRPr="00E61D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F2E56" w:rsidRPr="00E61DB0">
        <w:rPr>
          <w:rFonts w:ascii="Times New Roman" w:hAnsi="Times New Roman"/>
          <w:sz w:val="26"/>
          <w:szCs w:val="26"/>
        </w:rPr>
        <w:t>муниципального образования</w:t>
      </w:r>
      <w:r w:rsidR="00386A42" w:rsidRPr="00E61D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при наличии заключения главы Местной </w:t>
      </w:r>
      <w:r w:rsidR="007622DD" w:rsidRPr="00E61DB0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386A42" w:rsidRPr="00E61DB0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дминистрации</w:t>
      </w:r>
      <w:r w:rsidR="002F2E56" w:rsidRPr="00E61DB0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386A42" w:rsidRPr="00A117F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2501232D" w14:textId="77777777" w:rsidR="00A117F0" w:rsidRPr="00A117F0" w:rsidRDefault="00021715" w:rsidP="00643533">
      <w:pPr>
        <w:spacing w:after="0" w:line="360" w:lineRule="exac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117F0" w:rsidRPr="00A117F0">
        <w:rPr>
          <w:rFonts w:ascii="Times New Roman" w:hAnsi="Times New Roman"/>
          <w:sz w:val="26"/>
          <w:szCs w:val="26"/>
        </w:rPr>
        <w:t>3.</w:t>
      </w:r>
      <w:r w:rsidR="00643533">
        <w:rPr>
          <w:rFonts w:ascii="Times New Roman" w:hAnsi="Times New Roman"/>
          <w:sz w:val="26"/>
          <w:szCs w:val="26"/>
        </w:rPr>
        <w:t> </w:t>
      </w:r>
      <w:r w:rsidR="00A117F0" w:rsidRPr="00A117F0">
        <w:rPr>
          <w:rFonts w:ascii="Times New Roman" w:hAnsi="Times New Roman"/>
          <w:sz w:val="26"/>
          <w:szCs w:val="26"/>
        </w:rPr>
        <w:t>Для включения вопроса в проект повестки дня заседания Совета необходимо следующее:</w:t>
      </w:r>
    </w:p>
    <w:p w14:paraId="37AF4A9E" w14:textId="3D0A74E8" w:rsidR="00A117F0" w:rsidRPr="00A117F0" w:rsidRDefault="00021715" w:rsidP="00643533">
      <w:pPr>
        <w:spacing w:after="0" w:line="360" w:lineRule="exac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117F0" w:rsidRPr="00A117F0">
        <w:rPr>
          <w:rFonts w:ascii="Times New Roman" w:hAnsi="Times New Roman"/>
          <w:sz w:val="26"/>
          <w:szCs w:val="26"/>
        </w:rPr>
        <w:t>3.1.</w:t>
      </w:r>
      <w:r w:rsidR="00643533">
        <w:rPr>
          <w:rFonts w:ascii="Times New Roman" w:hAnsi="Times New Roman"/>
          <w:sz w:val="26"/>
          <w:szCs w:val="26"/>
        </w:rPr>
        <w:t> </w:t>
      </w:r>
      <w:r w:rsidR="00E61DB0" w:rsidRPr="005C0E6D">
        <w:rPr>
          <w:rFonts w:ascii="Times New Roman" w:hAnsi="Times New Roman"/>
          <w:sz w:val="26"/>
          <w:szCs w:val="26"/>
        </w:rPr>
        <w:t>п</w:t>
      </w:r>
      <w:r w:rsidR="00A117F0" w:rsidRPr="00A117F0">
        <w:rPr>
          <w:rFonts w:ascii="Times New Roman" w:hAnsi="Times New Roman"/>
          <w:sz w:val="26"/>
          <w:szCs w:val="26"/>
        </w:rPr>
        <w:t>роект решения</w:t>
      </w:r>
      <w:r w:rsidR="00CE5B7F">
        <w:rPr>
          <w:rFonts w:ascii="Times New Roman" w:hAnsi="Times New Roman"/>
          <w:sz w:val="26"/>
          <w:szCs w:val="26"/>
        </w:rPr>
        <w:t xml:space="preserve"> </w:t>
      </w:r>
      <w:r w:rsidR="00CE5B7F" w:rsidRPr="005C0E6D">
        <w:rPr>
          <w:rFonts w:ascii="Times New Roman" w:hAnsi="Times New Roman"/>
          <w:sz w:val="26"/>
          <w:szCs w:val="26"/>
        </w:rPr>
        <w:t>Совета</w:t>
      </w:r>
      <w:r w:rsidR="00A117F0" w:rsidRPr="00A117F0">
        <w:rPr>
          <w:rFonts w:ascii="Times New Roman" w:hAnsi="Times New Roman"/>
          <w:sz w:val="26"/>
          <w:szCs w:val="26"/>
        </w:rPr>
        <w:t xml:space="preserve"> по предлагаемому к рассмотрению вопросу должен быть представлен в Совет не позднее, </w:t>
      </w:r>
      <w:r w:rsidR="00A117F0" w:rsidRPr="00C11132">
        <w:rPr>
          <w:rFonts w:ascii="Times New Roman" w:hAnsi="Times New Roman"/>
          <w:sz w:val="26"/>
          <w:szCs w:val="26"/>
        </w:rPr>
        <w:t>чем за 5 рабочих дней до очередного заседания Совета;</w:t>
      </w:r>
    </w:p>
    <w:p w14:paraId="5ACE5DFF" w14:textId="676EE539" w:rsidR="00A117F0" w:rsidRPr="005C0E6D" w:rsidRDefault="00021715" w:rsidP="00643533">
      <w:pPr>
        <w:spacing w:after="0" w:line="360" w:lineRule="exac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117F0" w:rsidRPr="00D00BDF">
        <w:rPr>
          <w:rFonts w:ascii="Times New Roman" w:hAnsi="Times New Roman"/>
          <w:sz w:val="26"/>
          <w:szCs w:val="26"/>
        </w:rPr>
        <w:t>3.2.</w:t>
      </w:r>
      <w:r w:rsidR="00643533">
        <w:rPr>
          <w:rFonts w:ascii="Times New Roman" w:hAnsi="Times New Roman"/>
          <w:sz w:val="26"/>
          <w:szCs w:val="26"/>
        </w:rPr>
        <w:t> </w:t>
      </w:r>
      <w:r w:rsidR="00643533" w:rsidRPr="005C0E6D">
        <w:rPr>
          <w:rFonts w:ascii="Times New Roman" w:hAnsi="Times New Roman"/>
          <w:sz w:val="26"/>
          <w:szCs w:val="26"/>
        </w:rPr>
        <w:t>п</w:t>
      </w:r>
      <w:r w:rsidR="00A117F0" w:rsidRPr="005C0E6D">
        <w:rPr>
          <w:rFonts w:ascii="Times New Roman" w:hAnsi="Times New Roman"/>
          <w:sz w:val="26"/>
          <w:szCs w:val="26"/>
        </w:rPr>
        <w:t>роект решения</w:t>
      </w:r>
      <w:r w:rsidR="00CE5B7F" w:rsidRPr="005C0E6D">
        <w:rPr>
          <w:rFonts w:ascii="Times New Roman" w:hAnsi="Times New Roman"/>
          <w:sz w:val="26"/>
          <w:szCs w:val="26"/>
        </w:rPr>
        <w:t xml:space="preserve"> Совета</w:t>
      </w:r>
      <w:r w:rsidR="00A117F0" w:rsidRPr="00D00BDF">
        <w:rPr>
          <w:rFonts w:ascii="Times New Roman" w:hAnsi="Times New Roman"/>
          <w:sz w:val="26"/>
          <w:szCs w:val="26"/>
        </w:rPr>
        <w:t xml:space="preserve"> должен соответствовать действующему законодательству, в проекте решения должны быть учтены действующие правовые акты Совета, а в случае противоречия с ними изложены предложения об отмене или изменении ранее принятых Советом правовых актов. К проекту </w:t>
      </w:r>
      <w:r w:rsidR="00A117F0" w:rsidRPr="005C0E6D">
        <w:rPr>
          <w:rFonts w:ascii="Times New Roman" w:hAnsi="Times New Roman"/>
          <w:sz w:val="26"/>
          <w:szCs w:val="26"/>
        </w:rPr>
        <w:t xml:space="preserve">решения </w:t>
      </w:r>
      <w:r w:rsidR="00F3771D" w:rsidRPr="005C0E6D">
        <w:rPr>
          <w:rFonts w:ascii="Times New Roman" w:hAnsi="Times New Roman"/>
          <w:sz w:val="26"/>
          <w:szCs w:val="26"/>
        </w:rPr>
        <w:t xml:space="preserve">должна </w:t>
      </w:r>
      <w:r w:rsidR="00A117F0" w:rsidRPr="005C0E6D">
        <w:rPr>
          <w:rFonts w:ascii="Times New Roman" w:hAnsi="Times New Roman"/>
          <w:sz w:val="26"/>
          <w:szCs w:val="26"/>
        </w:rPr>
        <w:t>прила</w:t>
      </w:r>
      <w:r w:rsidR="00147F99" w:rsidRPr="005C0E6D">
        <w:rPr>
          <w:rFonts w:ascii="Times New Roman" w:hAnsi="Times New Roman"/>
          <w:sz w:val="26"/>
          <w:szCs w:val="26"/>
        </w:rPr>
        <w:t>га</w:t>
      </w:r>
      <w:r w:rsidR="00F3771D" w:rsidRPr="005C0E6D">
        <w:rPr>
          <w:rFonts w:ascii="Times New Roman" w:hAnsi="Times New Roman"/>
          <w:sz w:val="26"/>
          <w:szCs w:val="26"/>
        </w:rPr>
        <w:t>ться</w:t>
      </w:r>
      <w:r w:rsidR="00A117F0" w:rsidRPr="005C0E6D">
        <w:rPr>
          <w:rFonts w:ascii="Times New Roman" w:hAnsi="Times New Roman"/>
          <w:sz w:val="26"/>
          <w:szCs w:val="26"/>
        </w:rPr>
        <w:t xml:space="preserve"> пояснительная записка.</w:t>
      </w:r>
    </w:p>
    <w:p w14:paraId="39F8EE3B" w14:textId="77777777" w:rsidR="00B84AE1" w:rsidRPr="00A117F0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5C0E6D">
        <w:rPr>
          <w:rFonts w:ascii="Times New Roman" w:hAnsi="Times New Roman"/>
          <w:sz w:val="26"/>
          <w:szCs w:val="26"/>
        </w:rPr>
        <w:t>3.</w:t>
      </w:r>
      <w:r w:rsidR="00386A42" w:rsidRPr="005C0E6D">
        <w:rPr>
          <w:rFonts w:ascii="Times New Roman" w:hAnsi="Times New Roman"/>
          <w:sz w:val="26"/>
          <w:szCs w:val="26"/>
        </w:rPr>
        <w:t>4</w:t>
      </w:r>
      <w:r w:rsidR="00B84AE1" w:rsidRPr="005C0E6D">
        <w:rPr>
          <w:rFonts w:ascii="Times New Roman" w:hAnsi="Times New Roman"/>
          <w:sz w:val="26"/>
          <w:szCs w:val="26"/>
        </w:rPr>
        <w:t>. В проекте повестки дня</w:t>
      </w:r>
      <w:r w:rsidR="00672783" w:rsidRPr="005C0E6D">
        <w:rPr>
          <w:rFonts w:ascii="Times New Roman" w:hAnsi="Times New Roman"/>
          <w:sz w:val="26"/>
          <w:szCs w:val="26"/>
        </w:rPr>
        <w:t xml:space="preserve"> заседания Совета</w:t>
      </w:r>
      <w:r w:rsidR="00B84AE1" w:rsidRPr="005C0E6D">
        <w:rPr>
          <w:rFonts w:ascii="Times New Roman" w:hAnsi="Times New Roman"/>
          <w:sz w:val="26"/>
          <w:szCs w:val="26"/>
        </w:rPr>
        <w:t xml:space="preserve"> перечисляются</w:t>
      </w:r>
      <w:r w:rsidR="00B84AE1" w:rsidRPr="00A117F0">
        <w:rPr>
          <w:rFonts w:ascii="Times New Roman" w:hAnsi="Times New Roman"/>
          <w:sz w:val="26"/>
          <w:szCs w:val="26"/>
        </w:rPr>
        <w:t xml:space="preserve"> вопросы, подлежащие обсуждению на заседании</w:t>
      </w:r>
      <w:r w:rsidR="00B6032F">
        <w:rPr>
          <w:rFonts w:ascii="Times New Roman" w:hAnsi="Times New Roman"/>
          <w:sz w:val="26"/>
          <w:szCs w:val="26"/>
        </w:rPr>
        <w:t xml:space="preserve"> Совета</w:t>
      </w:r>
      <w:r w:rsidR="00B84AE1" w:rsidRPr="00A117F0">
        <w:rPr>
          <w:rFonts w:ascii="Times New Roman" w:hAnsi="Times New Roman"/>
          <w:sz w:val="26"/>
          <w:szCs w:val="26"/>
        </w:rPr>
        <w:t>, с указанием по каждому вопросу: должности инициатора внесения вопроса (при наличии) с указанием имени, отчества, фамилии, предполагаемое время для доклада, при необходимости</w:t>
      </w:r>
      <w:r w:rsidR="00147F99">
        <w:rPr>
          <w:rFonts w:ascii="Times New Roman" w:hAnsi="Times New Roman"/>
          <w:sz w:val="26"/>
          <w:szCs w:val="26"/>
        </w:rPr>
        <w:t>,</w:t>
      </w:r>
      <w:r w:rsidR="00B84AE1" w:rsidRPr="00A117F0">
        <w:rPr>
          <w:rFonts w:ascii="Times New Roman" w:hAnsi="Times New Roman"/>
          <w:sz w:val="26"/>
          <w:szCs w:val="26"/>
        </w:rPr>
        <w:t xml:space="preserve"> указывает</w:t>
      </w:r>
      <w:r w:rsidR="0057311D">
        <w:rPr>
          <w:rFonts w:ascii="Times New Roman" w:hAnsi="Times New Roman"/>
          <w:sz w:val="26"/>
          <w:szCs w:val="26"/>
        </w:rPr>
        <w:t>ся в том </w:t>
      </w:r>
      <w:r w:rsidR="00A117F0" w:rsidRPr="00A117F0">
        <w:rPr>
          <w:rFonts w:ascii="Times New Roman" w:hAnsi="Times New Roman"/>
          <w:sz w:val="26"/>
          <w:szCs w:val="26"/>
        </w:rPr>
        <w:t>же порядке содокладчик.</w:t>
      </w:r>
    </w:p>
    <w:p w14:paraId="1DD82B2C" w14:textId="00F163BA" w:rsidR="00B84AE1" w:rsidRPr="005C0E6D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5C0E6D">
        <w:rPr>
          <w:rFonts w:ascii="Times New Roman" w:hAnsi="Times New Roman"/>
          <w:bCs/>
          <w:sz w:val="26"/>
          <w:szCs w:val="26"/>
        </w:rPr>
        <w:t>3.</w:t>
      </w:r>
      <w:r w:rsidR="00386A42" w:rsidRPr="005C0E6D">
        <w:rPr>
          <w:rFonts w:ascii="Times New Roman" w:hAnsi="Times New Roman"/>
          <w:bCs/>
          <w:sz w:val="26"/>
          <w:szCs w:val="26"/>
        </w:rPr>
        <w:t>5</w:t>
      </w:r>
      <w:r w:rsidR="00B84AE1" w:rsidRPr="005C0E6D">
        <w:rPr>
          <w:rFonts w:ascii="Times New Roman" w:hAnsi="Times New Roman"/>
          <w:bCs/>
          <w:sz w:val="26"/>
          <w:szCs w:val="26"/>
        </w:rPr>
        <w:t>.</w:t>
      </w:r>
      <w:r w:rsidR="00B84AE1" w:rsidRPr="005C0E6D">
        <w:rPr>
          <w:rFonts w:ascii="Times New Roman" w:hAnsi="Times New Roman"/>
          <w:sz w:val="26"/>
          <w:szCs w:val="26"/>
        </w:rPr>
        <w:t> В целях обеспечения депутатов</w:t>
      </w:r>
      <w:r w:rsidR="00B6032F" w:rsidRPr="005C0E6D">
        <w:rPr>
          <w:rFonts w:ascii="Times New Roman" w:hAnsi="Times New Roman"/>
          <w:sz w:val="26"/>
          <w:szCs w:val="26"/>
        </w:rPr>
        <w:t xml:space="preserve"> Совета</w:t>
      </w:r>
      <w:r w:rsidR="00B84AE1" w:rsidRPr="005C0E6D">
        <w:rPr>
          <w:rFonts w:ascii="Times New Roman" w:hAnsi="Times New Roman"/>
          <w:sz w:val="26"/>
          <w:szCs w:val="26"/>
        </w:rPr>
        <w:t xml:space="preserve"> материалами для участия в заседани</w:t>
      </w:r>
      <w:r w:rsidR="0057311D" w:rsidRPr="005C0E6D">
        <w:rPr>
          <w:rFonts w:ascii="Times New Roman" w:hAnsi="Times New Roman"/>
          <w:sz w:val="26"/>
          <w:szCs w:val="26"/>
        </w:rPr>
        <w:t>и</w:t>
      </w:r>
      <w:r w:rsidR="007D7C2D" w:rsidRPr="005C0E6D">
        <w:rPr>
          <w:rFonts w:ascii="Times New Roman" w:hAnsi="Times New Roman"/>
          <w:sz w:val="26"/>
          <w:szCs w:val="26"/>
        </w:rPr>
        <w:t xml:space="preserve"> Совета</w:t>
      </w:r>
      <w:r w:rsidR="00B84AE1" w:rsidRPr="005C0E6D">
        <w:rPr>
          <w:rFonts w:ascii="Times New Roman" w:hAnsi="Times New Roman"/>
          <w:sz w:val="26"/>
          <w:szCs w:val="26"/>
        </w:rPr>
        <w:t xml:space="preserve">, аппаратом Совета не позднее, чем </w:t>
      </w:r>
      <w:r w:rsidR="000E510F" w:rsidRPr="005C0E6D">
        <w:rPr>
          <w:rFonts w:ascii="Times New Roman" w:hAnsi="Times New Roman"/>
          <w:sz w:val="26"/>
          <w:szCs w:val="26"/>
        </w:rPr>
        <w:t xml:space="preserve">за три дня </w:t>
      </w:r>
      <w:r w:rsidR="00B84AE1" w:rsidRPr="005C0E6D">
        <w:rPr>
          <w:rFonts w:ascii="Times New Roman" w:hAnsi="Times New Roman"/>
          <w:sz w:val="26"/>
          <w:szCs w:val="26"/>
        </w:rPr>
        <w:t>до</w:t>
      </w:r>
      <w:r w:rsidR="00775C60" w:rsidRPr="005C0E6D">
        <w:rPr>
          <w:rFonts w:ascii="Times New Roman" w:hAnsi="Times New Roman"/>
          <w:sz w:val="26"/>
          <w:szCs w:val="26"/>
        </w:rPr>
        <w:t xml:space="preserve"> </w:t>
      </w:r>
      <w:r w:rsidR="00A117F0" w:rsidRPr="005C0E6D">
        <w:rPr>
          <w:rFonts w:ascii="Times New Roman" w:hAnsi="Times New Roman"/>
          <w:sz w:val="26"/>
          <w:szCs w:val="26"/>
        </w:rPr>
        <w:t xml:space="preserve">очередного </w:t>
      </w:r>
      <w:r w:rsidR="00B84AE1" w:rsidRPr="005C0E6D">
        <w:rPr>
          <w:rFonts w:ascii="Times New Roman" w:hAnsi="Times New Roman"/>
          <w:sz w:val="26"/>
          <w:szCs w:val="26"/>
        </w:rPr>
        <w:t>заседания</w:t>
      </w:r>
      <w:r w:rsidR="00775C60" w:rsidRPr="005C0E6D">
        <w:rPr>
          <w:rFonts w:ascii="Times New Roman" w:hAnsi="Times New Roman"/>
          <w:sz w:val="26"/>
          <w:szCs w:val="26"/>
        </w:rPr>
        <w:t xml:space="preserve"> Совета</w:t>
      </w:r>
      <w:r w:rsidR="00B84AE1" w:rsidRPr="005C0E6D">
        <w:rPr>
          <w:rFonts w:ascii="Times New Roman" w:hAnsi="Times New Roman"/>
          <w:sz w:val="26"/>
          <w:szCs w:val="26"/>
        </w:rPr>
        <w:t xml:space="preserve"> рассылается проект </w:t>
      </w:r>
      <w:r w:rsidR="00F447E3" w:rsidRPr="005C0E6D">
        <w:rPr>
          <w:rFonts w:ascii="Times New Roman" w:hAnsi="Times New Roman"/>
          <w:sz w:val="26"/>
          <w:szCs w:val="26"/>
        </w:rPr>
        <w:t xml:space="preserve">его </w:t>
      </w:r>
      <w:r w:rsidR="00B84AE1" w:rsidRPr="005C0E6D">
        <w:rPr>
          <w:rFonts w:ascii="Times New Roman" w:hAnsi="Times New Roman"/>
          <w:sz w:val="26"/>
          <w:szCs w:val="26"/>
        </w:rPr>
        <w:t xml:space="preserve">повестки дня, проекты правовых актов с прилагаемыми документами, пояснительные записки, поступившие заключения, рекомендации органов прокуратуры, постоянных комиссий, аппарата Совета, а также ответы на запросы Муниципального Совета, подлежащие зачитыванию на </w:t>
      </w:r>
      <w:r w:rsidR="00F447E3" w:rsidRPr="005C0E6D">
        <w:rPr>
          <w:rFonts w:ascii="Times New Roman" w:hAnsi="Times New Roman"/>
          <w:sz w:val="26"/>
          <w:szCs w:val="26"/>
        </w:rPr>
        <w:t xml:space="preserve">его </w:t>
      </w:r>
      <w:r w:rsidR="00B84AE1" w:rsidRPr="005C0E6D">
        <w:rPr>
          <w:rFonts w:ascii="Times New Roman" w:hAnsi="Times New Roman"/>
          <w:sz w:val="26"/>
          <w:szCs w:val="26"/>
        </w:rPr>
        <w:t>заседании.</w:t>
      </w:r>
    </w:p>
    <w:p w14:paraId="08FCF361" w14:textId="6DE5E992" w:rsidR="00B84AE1" w:rsidRPr="00A117F0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5C0E6D">
        <w:rPr>
          <w:rFonts w:ascii="Times New Roman" w:hAnsi="Times New Roman"/>
          <w:sz w:val="26"/>
          <w:szCs w:val="26"/>
        </w:rPr>
        <w:t>3.</w:t>
      </w:r>
      <w:r w:rsidR="00386A42" w:rsidRPr="005C0E6D">
        <w:rPr>
          <w:rFonts w:ascii="Times New Roman" w:hAnsi="Times New Roman"/>
          <w:sz w:val="26"/>
          <w:szCs w:val="26"/>
        </w:rPr>
        <w:t>6</w:t>
      </w:r>
      <w:r w:rsidR="00B84AE1" w:rsidRPr="005C0E6D">
        <w:rPr>
          <w:rFonts w:ascii="Times New Roman" w:hAnsi="Times New Roman"/>
          <w:sz w:val="26"/>
          <w:szCs w:val="26"/>
        </w:rPr>
        <w:t>.</w:t>
      </w:r>
      <w:r w:rsidR="00B84AE1" w:rsidRPr="005C0E6D">
        <w:rPr>
          <w:rFonts w:ascii="Times New Roman" w:hAnsi="Times New Roman"/>
          <w:b/>
          <w:sz w:val="26"/>
          <w:szCs w:val="26"/>
        </w:rPr>
        <w:t> </w:t>
      </w:r>
      <w:r w:rsidR="00B84AE1" w:rsidRPr="005C0E6D">
        <w:rPr>
          <w:rFonts w:ascii="Times New Roman" w:hAnsi="Times New Roman"/>
          <w:sz w:val="26"/>
          <w:szCs w:val="26"/>
        </w:rPr>
        <w:t>Направление депутатам</w:t>
      </w:r>
      <w:r w:rsidR="00A20F38" w:rsidRPr="005C0E6D">
        <w:rPr>
          <w:rFonts w:ascii="Times New Roman" w:hAnsi="Times New Roman"/>
          <w:sz w:val="26"/>
          <w:szCs w:val="26"/>
        </w:rPr>
        <w:t xml:space="preserve"> Совета</w:t>
      </w:r>
      <w:r w:rsidR="00B84AE1" w:rsidRPr="005C0E6D">
        <w:rPr>
          <w:rFonts w:ascii="Times New Roman" w:hAnsi="Times New Roman"/>
          <w:sz w:val="26"/>
          <w:szCs w:val="26"/>
        </w:rPr>
        <w:t xml:space="preserve"> пакета документов, указанного в пункте </w:t>
      </w:r>
      <w:r w:rsidR="001823EA" w:rsidRPr="005C0E6D">
        <w:rPr>
          <w:rFonts w:ascii="Times New Roman" w:hAnsi="Times New Roman"/>
          <w:sz w:val="26"/>
          <w:szCs w:val="26"/>
        </w:rPr>
        <w:t>3.</w:t>
      </w:r>
      <w:r w:rsidR="00386A42" w:rsidRPr="005C0E6D">
        <w:rPr>
          <w:rFonts w:ascii="Times New Roman" w:hAnsi="Times New Roman"/>
          <w:sz w:val="26"/>
          <w:szCs w:val="26"/>
        </w:rPr>
        <w:t>5</w:t>
      </w:r>
      <w:r w:rsidR="00B84AE1" w:rsidRPr="005C0E6D">
        <w:rPr>
          <w:rFonts w:ascii="Times New Roman" w:hAnsi="Times New Roman"/>
          <w:sz w:val="26"/>
          <w:szCs w:val="26"/>
        </w:rPr>
        <w:t xml:space="preserve"> настоящей статьи, осуществляется по электронной почте. В случае невозможности отправки пакета документов по электронной почте</w:t>
      </w:r>
      <w:r w:rsidR="00B6032F" w:rsidRPr="005C0E6D">
        <w:rPr>
          <w:rFonts w:ascii="Times New Roman" w:hAnsi="Times New Roman"/>
          <w:sz w:val="26"/>
          <w:szCs w:val="26"/>
        </w:rPr>
        <w:t>,</w:t>
      </w:r>
      <w:r w:rsidR="00A20F38" w:rsidRPr="005C0E6D">
        <w:rPr>
          <w:rFonts w:ascii="Times New Roman" w:hAnsi="Times New Roman"/>
          <w:sz w:val="26"/>
          <w:szCs w:val="26"/>
        </w:rPr>
        <w:t xml:space="preserve"> передача пакета документов </w:t>
      </w:r>
      <w:r w:rsidR="00A20F38" w:rsidRPr="005C0E6D">
        <w:rPr>
          <w:rFonts w:ascii="Times New Roman" w:hAnsi="Times New Roman"/>
          <w:sz w:val="26"/>
          <w:szCs w:val="26"/>
        </w:rPr>
        <w:lastRenderedPageBreak/>
        <w:t>в </w:t>
      </w:r>
      <w:r w:rsidR="00B84AE1" w:rsidRPr="005C0E6D">
        <w:rPr>
          <w:rFonts w:ascii="Times New Roman" w:hAnsi="Times New Roman"/>
          <w:sz w:val="26"/>
          <w:szCs w:val="26"/>
        </w:rPr>
        <w:t xml:space="preserve">электронном виде или на бумажном носителе осуществляется в приемной Совета на основании телефонограммы или </w:t>
      </w:r>
      <w:proofErr w:type="spellStart"/>
      <w:r w:rsidR="00B84AE1" w:rsidRPr="005C0E6D">
        <w:rPr>
          <w:rFonts w:ascii="Times New Roman" w:hAnsi="Times New Roman"/>
          <w:sz w:val="26"/>
          <w:szCs w:val="26"/>
        </w:rPr>
        <w:t>СМС-сообщения</w:t>
      </w:r>
      <w:proofErr w:type="spellEnd"/>
      <w:r w:rsidR="00B84AE1" w:rsidRPr="005C0E6D">
        <w:rPr>
          <w:rFonts w:ascii="Times New Roman" w:hAnsi="Times New Roman"/>
          <w:sz w:val="26"/>
          <w:szCs w:val="26"/>
        </w:rPr>
        <w:t>, направленного</w:t>
      </w:r>
      <w:r w:rsidR="005040B3" w:rsidRPr="005C0E6D">
        <w:rPr>
          <w:rFonts w:ascii="Times New Roman" w:hAnsi="Times New Roman"/>
          <w:sz w:val="26"/>
          <w:szCs w:val="26"/>
        </w:rPr>
        <w:t xml:space="preserve"> депутату</w:t>
      </w:r>
      <w:r w:rsidR="00643533" w:rsidRPr="005C0E6D">
        <w:rPr>
          <w:rFonts w:ascii="Times New Roman" w:hAnsi="Times New Roman"/>
          <w:sz w:val="26"/>
          <w:szCs w:val="26"/>
        </w:rPr>
        <w:t xml:space="preserve"> </w:t>
      </w:r>
      <w:r w:rsidR="00A20F38" w:rsidRPr="005C0E6D">
        <w:rPr>
          <w:rFonts w:ascii="Times New Roman" w:hAnsi="Times New Roman"/>
          <w:sz w:val="26"/>
          <w:szCs w:val="26"/>
        </w:rPr>
        <w:t xml:space="preserve">Совета </w:t>
      </w:r>
      <w:r w:rsidR="00B6032F" w:rsidRPr="005C0E6D">
        <w:rPr>
          <w:rFonts w:ascii="Times New Roman" w:hAnsi="Times New Roman"/>
          <w:sz w:val="26"/>
          <w:szCs w:val="26"/>
        </w:rPr>
        <w:t>работником</w:t>
      </w:r>
      <w:r w:rsidR="005040B3" w:rsidRPr="005C0E6D">
        <w:rPr>
          <w:rFonts w:ascii="Times New Roman" w:hAnsi="Times New Roman"/>
          <w:sz w:val="26"/>
          <w:szCs w:val="26"/>
        </w:rPr>
        <w:t xml:space="preserve"> аппарата </w:t>
      </w:r>
      <w:r w:rsidR="00A20F38" w:rsidRPr="005C0E6D">
        <w:rPr>
          <w:rFonts w:ascii="Times New Roman" w:hAnsi="Times New Roman"/>
          <w:sz w:val="26"/>
          <w:szCs w:val="26"/>
        </w:rPr>
        <w:t>Совета по </w:t>
      </w:r>
      <w:r w:rsidR="00B84AE1" w:rsidRPr="005C0E6D">
        <w:rPr>
          <w:rFonts w:ascii="Times New Roman" w:hAnsi="Times New Roman"/>
          <w:sz w:val="26"/>
          <w:szCs w:val="26"/>
        </w:rPr>
        <w:t>поручению Главы муниципального образования</w:t>
      </w:r>
      <w:r w:rsidR="00B84AE1" w:rsidRPr="00A117F0">
        <w:rPr>
          <w:rFonts w:ascii="Times New Roman" w:hAnsi="Times New Roman"/>
          <w:sz w:val="26"/>
          <w:szCs w:val="26"/>
        </w:rPr>
        <w:t>. Выбор депутатом</w:t>
      </w:r>
      <w:r w:rsidR="00C563CD">
        <w:rPr>
          <w:rFonts w:ascii="Times New Roman" w:hAnsi="Times New Roman"/>
          <w:sz w:val="26"/>
          <w:szCs w:val="26"/>
        </w:rPr>
        <w:t xml:space="preserve"> Совета</w:t>
      </w:r>
      <w:r w:rsidR="00B84AE1" w:rsidRPr="00A117F0">
        <w:rPr>
          <w:rFonts w:ascii="Times New Roman" w:hAnsi="Times New Roman"/>
          <w:sz w:val="26"/>
          <w:szCs w:val="26"/>
        </w:rPr>
        <w:t xml:space="preserve"> одной из указанных в настоящем </w:t>
      </w:r>
      <w:r w:rsidR="005040B3" w:rsidRPr="00A117F0">
        <w:rPr>
          <w:rFonts w:ascii="Times New Roman" w:hAnsi="Times New Roman"/>
          <w:sz w:val="26"/>
          <w:szCs w:val="26"/>
        </w:rPr>
        <w:t>п</w:t>
      </w:r>
      <w:r w:rsidR="00B84AE1" w:rsidRPr="00A117F0">
        <w:rPr>
          <w:rFonts w:ascii="Times New Roman" w:hAnsi="Times New Roman"/>
          <w:sz w:val="26"/>
          <w:szCs w:val="26"/>
        </w:rPr>
        <w:t>ункте форм оповещения и направления ему пакета документов,</w:t>
      </w:r>
      <w:r w:rsidR="00643533">
        <w:rPr>
          <w:rFonts w:ascii="Times New Roman" w:hAnsi="Times New Roman"/>
          <w:sz w:val="26"/>
          <w:szCs w:val="26"/>
        </w:rPr>
        <w:t xml:space="preserve"> </w:t>
      </w:r>
      <w:r w:rsidR="00C563CD" w:rsidRPr="00C563CD">
        <w:rPr>
          <w:rFonts w:ascii="Times New Roman" w:hAnsi="Times New Roman"/>
          <w:sz w:val="26"/>
          <w:szCs w:val="26"/>
        </w:rPr>
        <w:t>указанного в пункте 3.5 настоящей статьи,</w:t>
      </w:r>
      <w:r w:rsidR="00772D27">
        <w:rPr>
          <w:rFonts w:ascii="Times New Roman" w:hAnsi="Times New Roman"/>
          <w:sz w:val="26"/>
          <w:szCs w:val="26"/>
        </w:rPr>
        <w:t xml:space="preserve"> оформляется им письменно с </w:t>
      </w:r>
      <w:r w:rsidR="00B84AE1" w:rsidRPr="00A117F0">
        <w:rPr>
          <w:rFonts w:ascii="Times New Roman" w:hAnsi="Times New Roman"/>
          <w:sz w:val="26"/>
          <w:szCs w:val="26"/>
        </w:rPr>
        <w:t xml:space="preserve">указанием номеров телефонов, </w:t>
      </w:r>
      <w:r w:rsidR="00B6032F">
        <w:rPr>
          <w:rFonts w:ascii="Times New Roman" w:hAnsi="Times New Roman"/>
          <w:sz w:val="26"/>
          <w:szCs w:val="26"/>
        </w:rPr>
        <w:t>адресов электронной почты</w:t>
      </w:r>
      <w:r w:rsidR="00B84AE1" w:rsidRPr="00A117F0">
        <w:rPr>
          <w:rFonts w:ascii="Times New Roman" w:hAnsi="Times New Roman"/>
          <w:sz w:val="26"/>
          <w:szCs w:val="26"/>
        </w:rPr>
        <w:t xml:space="preserve"> и представляется </w:t>
      </w:r>
      <w:r w:rsidR="00B6032F">
        <w:rPr>
          <w:rFonts w:ascii="Times New Roman" w:hAnsi="Times New Roman"/>
          <w:sz w:val="26"/>
          <w:szCs w:val="26"/>
        </w:rPr>
        <w:t>работнику</w:t>
      </w:r>
      <w:r w:rsidR="00B84AE1" w:rsidRPr="00A117F0">
        <w:rPr>
          <w:rFonts w:ascii="Times New Roman" w:hAnsi="Times New Roman"/>
          <w:sz w:val="26"/>
          <w:szCs w:val="26"/>
        </w:rPr>
        <w:t xml:space="preserve"> аппарата Совета.  </w:t>
      </w:r>
    </w:p>
    <w:p w14:paraId="6B119326" w14:textId="02350453" w:rsidR="00A117F0" w:rsidRPr="00C11132" w:rsidRDefault="00021715" w:rsidP="00643533">
      <w:pPr>
        <w:pStyle w:val="210"/>
        <w:spacing w:line="360" w:lineRule="exact"/>
        <w:ind w:firstLine="708"/>
        <w:rPr>
          <w:szCs w:val="26"/>
        </w:rPr>
      </w:pPr>
      <w:r w:rsidRPr="005C0E6D">
        <w:rPr>
          <w:szCs w:val="26"/>
        </w:rPr>
        <w:t>3.</w:t>
      </w:r>
      <w:r w:rsidR="00A117F0" w:rsidRPr="005C0E6D">
        <w:rPr>
          <w:szCs w:val="26"/>
        </w:rPr>
        <w:t>7.</w:t>
      </w:r>
      <w:r w:rsidR="00643533" w:rsidRPr="005C0E6D">
        <w:rPr>
          <w:szCs w:val="26"/>
        </w:rPr>
        <w:t> </w:t>
      </w:r>
      <w:r w:rsidR="00A117F0" w:rsidRPr="005C0E6D">
        <w:rPr>
          <w:szCs w:val="26"/>
        </w:rPr>
        <w:t xml:space="preserve">В начале каждого заседания </w:t>
      </w:r>
      <w:r w:rsidR="00843B1B" w:rsidRPr="005C0E6D">
        <w:rPr>
          <w:szCs w:val="26"/>
        </w:rPr>
        <w:t xml:space="preserve">Совета </w:t>
      </w:r>
      <w:r w:rsidR="00A117F0" w:rsidRPr="005C0E6D">
        <w:rPr>
          <w:szCs w:val="26"/>
        </w:rPr>
        <w:t>обсуждается</w:t>
      </w:r>
      <w:r w:rsidR="00117D0C" w:rsidRPr="005C0E6D">
        <w:rPr>
          <w:szCs w:val="26"/>
        </w:rPr>
        <w:t xml:space="preserve"> сформированный аппаратом Совета и согласованный Главой муниципального образования</w:t>
      </w:r>
      <w:r w:rsidR="00A117F0" w:rsidRPr="005C0E6D">
        <w:rPr>
          <w:szCs w:val="26"/>
        </w:rPr>
        <w:t xml:space="preserve"> предлагаемый проект повестки дня</w:t>
      </w:r>
      <w:r w:rsidR="00117D0C" w:rsidRPr="005C0E6D">
        <w:rPr>
          <w:szCs w:val="26"/>
        </w:rPr>
        <w:t>, который по итогам его обсуждения утверждается протокольным</w:t>
      </w:r>
      <w:r w:rsidR="00772A9E" w:rsidRPr="005C0E6D">
        <w:rPr>
          <w:szCs w:val="26"/>
        </w:rPr>
        <w:t xml:space="preserve"> (процедурным)</w:t>
      </w:r>
      <w:r w:rsidR="00117D0C" w:rsidRPr="005C0E6D">
        <w:rPr>
          <w:szCs w:val="26"/>
        </w:rPr>
        <w:t xml:space="preserve"> решением Совета</w:t>
      </w:r>
      <w:r w:rsidR="00A117F0" w:rsidRPr="005C0E6D">
        <w:rPr>
          <w:szCs w:val="26"/>
        </w:rPr>
        <w:t xml:space="preserve">. </w:t>
      </w:r>
      <w:r w:rsidR="00B61073" w:rsidRPr="005C0E6D">
        <w:rPr>
          <w:szCs w:val="26"/>
        </w:rPr>
        <w:t xml:space="preserve">Решения </w:t>
      </w:r>
      <w:r w:rsidR="00117D0C" w:rsidRPr="005C0E6D">
        <w:rPr>
          <w:szCs w:val="26"/>
        </w:rPr>
        <w:t xml:space="preserve">Совета </w:t>
      </w:r>
      <w:r w:rsidR="00772A9E" w:rsidRPr="005C0E6D">
        <w:rPr>
          <w:szCs w:val="26"/>
        </w:rPr>
        <w:t>по </w:t>
      </w:r>
      <w:r w:rsidR="00B61073" w:rsidRPr="005C0E6D">
        <w:rPr>
          <w:szCs w:val="26"/>
        </w:rPr>
        <w:t>вопросам</w:t>
      </w:r>
      <w:r w:rsidR="00380341" w:rsidRPr="005C0E6D">
        <w:rPr>
          <w:szCs w:val="26"/>
        </w:rPr>
        <w:t xml:space="preserve"> </w:t>
      </w:r>
      <w:r w:rsidR="00B61073" w:rsidRPr="005C0E6D">
        <w:rPr>
          <w:szCs w:val="26"/>
        </w:rPr>
        <w:t xml:space="preserve">формирования и утверждения </w:t>
      </w:r>
      <w:r w:rsidR="00A117F0" w:rsidRPr="005C0E6D">
        <w:rPr>
          <w:szCs w:val="26"/>
        </w:rPr>
        <w:t>повестк</w:t>
      </w:r>
      <w:r w:rsidR="00B61073" w:rsidRPr="005C0E6D">
        <w:rPr>
          <w:szCs w:val="26"/>
        </w:rPr>
        <w:t>и</w:t>
      </w:r>
      <w:r w:rsidR="00A117F0" w:rsidRPr="005C0E6D">
        <w:rPr>
          <w:szCs w:val="26"/>
        </w:rPr>
        <w:t xml:space="preserve"> дня</w:t>
      </w:r>
      <w:r w:rsidR="00772A9E" w:rsidRPr="005C0E6D">
        <w:rPr>
          <w:szCs w:val="26"/>
        </w:rPr>
        <w:t xml:space="preserve"> его заседания</w:t>
      </w:r>
      <w:r w:rsidR="00A117F0" w:rsidRPr="005C0E6D">
        <w:rPr>
          <w:szCs w:val="26"/>
        </w:rPr>
        <w:t xml:space="preserve"> </w:t>
      </w:r>
      <w:r w:rsidR="00B61073" w:rsidRPr="005C0E6D">
        <w:rPr>
          <w:szCs w:val="26"/>
        </w:rPr>
        <w:t xml:space="preserve">принимаются </w:t>
      </w:r>
      <w:r w:rsidR="00117D0C" w:rsidRPr="005C0E6D">
        <w:rPr>
          <w:szCs w:val="26"/>
        </w:rPr>
        <w:t>большинством голосов депутатов Совета от </w:t>
      </w:r>
      <w:r w:rsidR="00A117F0" w:rsidRPr="005C0E6D">
        <w:rPr>
          <w:szCs w:val="26"/>
        </w:rPr>
        <w:t xml:space="preserve">числа </w:t>
      </w:r>
      <w:r w:rsidR="00117D0C" w:rsidRPr="005C0E6D">
        <w:rPr>
          <w:szCs w:val="26"/>
        </w:rPr>
        <w:t xml:space="preserve">участвующих в </w:t>
      </w:r>
      <w:r w:rsidR="00A117F0" w:rsidRPr="005C0E6D">
        <w:rPr>
          <w:szCs w:val="26"/>
        </w:rPr>
        <w:t>заседании депутатов</w:t>
      </w:r>
      <w:r w:rsidR="00772A9E" w:rsidRPr="005C0E6D">
        <w:rPr>
          <w:szCs w:val="26"/>
        </w:rPr>
        <w:t xml:space="preserve"> Совета</w:t>
      </w:r>
      <w:r w:rsidR="00A117F0" w:rsidRPr="005C0E6D">
        <w:rPr>
          <w:szCs w:val="26"/>
        </w:rPr>
        <w:t xml:space="preserve">, при условии </w:t>
      </w:r>
      <w:r w:rsidR="00772A9E" w:rsidRPr="005C0E6D">
        <w:rPr>
          <w:szCs w:val="26"/>
        </w:rPr>
        <w:t>правомочности данного заседания</w:t>
      </w:r>
      <w:r w:rsidR="00A117F0" w:rsidRPr="005C0E6D">
        <w:rPr>
          <w:szCs w:val="26"/>
        </w:rPr>
        <w:t>.</w:t>
      </w:r>
      <w:r w:rsidR="00772A9E">
        <w:rPr>
          <w:szCs w:val="26"/>
        </w:rPr>
        <w:t xml:space="preserve"> </w:t>
      </w:r>
    </w:p>
    <w:p w14:paraId="1C46FA84" w14:textId="77777777" w:rsidR="00A117F0" w:rsidRPr="00A117F0" w:rsidRDefault="00021715" w:rsidP="00643533">
      <w:pPr>
        <w:pStyle w:val="210"/>
        <w:spacing w:line="360" w:lineRule="exact"/>
        <w:ind w:firstLine="708"/>
        <w:rPr>
          <w:szCs w:val="26"/>
        </w:rPr>
      </w:pPr>
      <w:r>
        <w:rPr>
          <w:szCs w:val="26"/>
        </w:rPr>
        <w:t>3.</w:t>
      </w:r>
      <w:r w:rsidR="00637555" w:rsidRPr="00C11132">
        <w:rPr>
          <w:szCs w:val="26"/>
        </w:rPr>
        <w:t>8</w:t>
      </w:r>
      <w:r w:rsidR="00A117F0" w:rsidRPr="00C11132">
        <w:rPr>
          <w:szCs w:val="26"/>
        </w:rPr>
        <w:t>.</w:t>
      </w:r>
      <w:r w:rsidR="00643533">
        <w:rPr>
          <w:szCs w:val="26"/>
        </w:rPr>
        <w:t> </w:t>
      </w:r>
      <w:r w:rsidR="00A117F0" w:rsidRPr="00C11132">
        <w:rPr>
          <w:szCs w:val="26"/>
        </w:rPr>
        <w:t>Вопросы повестки дня, не рассмотренные</w:t>
      </w:r>
      <w:r w:rsidR="00A117F0" w:rsidRPr="00A117F0">
        <w:rPr>
          <w:szCs w:val="26"/>
        </w:rPr>
        <w:t xml:space="preserve"> на заседании Совета, включаются в проект повестки дня следующего очередного заседания Совета.</w:t>
      </w:r>
    </w:p>
    <w:p w14:paraId="6A054808" w14:textId="77777777" w:rsidR="00B84AE1" w:rsidRPr="00DE1543" w:rsidRDefault="00B84AE1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A94FF1" w14:textId="77777777" w:rsidR="0018485E" w:rsidRPr="00894A45" w:rsidRDefault="00E71E21" w:rsidP="008B1070">
      <w:pPr>
        <w:spacing w:after="120" w:line="360" w:lineRule="exac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A132F">
        <w:rPr>
          <w:rFonts w:ascii="Times New Roman" w:hAnsi="Times New Roman"/>
          <w:b/>
          <w:color w:val="000000" w:themeColor="text1"/>
          <w:sz w:val="26"/>
          <w:szCs w:val="26"/>
        </w:rPr>
        <w:t xml:space="preserve">4. </w:t>
      </w:r>
      <w:r w:rsidR="0018485E" w:rsidRPr="006A132F">
        <w:rPr>
          <w:rFonts w:ascii="Times New Roman" w:hAnsi="Times New Roman"/>
          <w:b/>
          <w:color w:val="000000" w:themeColor="text1"/>
          <w:sz w:val="26"/>
          <w:szCs w:val="26"/>
        </w:rPr>
        <w:t>Участники заседаний Совета</w:t>
      </w:r>
    </w:p>
    <w:p w14:paraId="656CC61C" w14:textId="77777777" w:rsidR="0018485E" w:rsidRPr="00DE1543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894A45">
        <w:rPr>
          <w:rFonts w:ascii="Times New Roman" w:hAnsi="Times New Roman"/>
          <w:sz w:val="26"/>
          <w:szCs w:val="26"/>
        </w:rPr>
        <w:t>1</w:t>
      </w:r>
      <w:r w:rsidR="0018485E" w:rsidRPr="00DE1543">
        <w:rPr>
          <w:rFonts w:ascii="Times New Roman" w:hAnsi="Times New Roman"/>
          <w:sz w:val="26"/>
          <w:szCs w:val="26"/>
        </w:rPr>
        <w:t>.</w:t>
      </w:r>
      <w:r w:rsidR="00643533">
        <w:rPr>
          <w:rFonts w:ascii="Times New Roman" w:hAnsi="Times New Roman"/>
          <w:sz w:val="26"/>
          <w:szCs w:val="26"/>
        </w:rPr>
        <w:t> </w:t>
      </w:r>
      <w:r w:rsidR="0018485E" w:rsidRPr="00DE1543">
        <w:rPr>
          <w:rFonts w:ascii="Times New Roman" w:hAnsi="Times New Roman"/>
          <w:sz w:val="26"/>
          <w:szCs w:val="26"/>
        </w:rPr>
        <w:t xml:space="preserve">Во время заседания Совета иные органы Совета </w:t>
      </w:r>
      <w:r w:rsidR="002F2C5A">
        <w:rPr>
          <w:rFonts w:ascii="Times New Roman" w:hAnsi="Times New Roman"/>
          <w:sz w:val="26"/>
          <w:szCs w:val="26"/>
        </w:rPr>
        <w:t>не должны проводить своих</w:t>
      </w:r>
      <w:r w:rsidR="0018485E" w:rsidRPr="00DE1543">
        <w:rPr>
          <w:rFonts w:ascii="Times New Roman" w:hAnsi="Times New Roman"/>
          <w:sz w:val="26"/>
          <w:szCs w:val="26"/>
        </w:rPr>
        <w:t xml:space="preserve"> заседаний.</w:t>
      </w:r>
    </w:p>
    <w:p w14:paraId="18F92027" w14:textId="46F3A065" w:rsidR="00844FC0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894A45">
        <w:rPr>
          <w:rFonts w:ascii="Times New Roman" w:hAnsi="Times New Roman"/>
          <w:sz w:val="26"/>
          <w:szCs w:val="26"/>
        </w:rPr>
        <w:t>2</w:t>
      </w:r>
      <w:r w:rsidR="00DE1543">
        <w:rPr>
          <w:rFonts w:ascii="Times New Roman" w:hAnsi="Times New Roman"/>
          <w:sz w:val="26"/>
          <w:szCs w:val="26"/>
        </w:rPr>
        <w:t>.</w:t>
      </w:r>
      <w:r w:rsidR="00643533">
        <w:rPr>
          <w:rFonts w:ascii="Times New Roman" w:hAnsi="Times New Roman"/>
          <w:sz w:val="26"/>
          <w:szCs w:val="26"/>
        </w:rPr>
        <w:t> </w:t>
      </w:r>
      <w:r w:rsidR="0018485E" w:rsidRPr="00844FC0">
        <w:rPr>
          <w:rFonts w:ascii="Times New Roman" w:hAnsi="Times New Roman"/>
          <w:sz w:val="26"/>
          <w:szCs w:val="26"/>
        </w:rPr>
        <w:t xml:space="preserve">Совет обеспечивает возможность </w:t>
      </w:r>
      <w:r w:rsidR="0018485E" w:rsidRPr="005C0E6D">
        <w:rPr>
          <w:rFonts w:ascii="Times New Roman" w:hAnsi="Times New Roman"/>
          <w:sz w:val="26"/>
          <w:szCs w:val="26"/>
        </w:rPr>
        <w:t xml:space="preserve">присутствия граждан, в том числе представителей организаций, общественных объединений, органов </w:t>
      </w:r>
      <w:r w:rsidR="006E25DD" w:rsidRPr="005C0E6D">
        <w:rPr>
          <w:rFonts w:ascii="Times New Roman" w:hAnsi="Times New Roman"/>
          <w:sz w:val="26"/>
          <w:szCs w:val="26"/>
        </w:rPr>
        <w:t xml:space="preserve">государственной власти </w:t>
      </w:r>
      <w:r w:rsidR="0018485E" w:rsidRPr="005C0E6D">
        <w:rPr>
          <w:rFonts w:ascii="Times New Roman" w:hAnsi="Times New Roman"/>
          <w:sz w:val="26"/>
          <w:szCs w:val="26"/>
        </w:rPr>
        <w:t>и органов местного самоуправления</w:t>
      </w:r>
      <w:r w:rsidR="006E25DD" w:rsidRPr="005C0E6D">
        <w:rPr>
          <w:rFonts w:ascii="Times New Roman" w:hAnsi="Times New Roman"/>
          <w:sz w:val="26"/>
          <w:szCs w:val="26"/>
        </w:rPr>
        <w:t xml:space="preserve"> муниципального образования, государственных органов и муниципальных органов муниципального образования</w:t>
      </w:r>
      <w:r w:rsidR="0018485E" w:rsidRPr="005C0E6D">
        <w:rPr>
          <w:rFonts w:ascii="Times New Roman" w:hAnsi="Times New Roman"/>
          <w:sz w:val="26"/>
          <w:szCs w:val="26"/>
        </w:rPr>
        <w:t>, на своих заседаниях</w:t>
      </w:r>
      <w:r w:rsidR="006A132F" w:rsidRPr="005C0E6D">
        <w:rPr>
          <w:rFonts w:ascii="Times New Roman" w:hAnsi="Times New Roman"/>
          <w:sz w:val="26"/>
          <w:szCs w:val="26"/>
        </w:rPr>
        <w:t>, путем заблаговременного размещения информации о предстоящем заседании Совета на официальном сайте муниципального образования</w:t>
      </w:r>
      <w:r w:rsidR="0018485E" w:rsidRPr="005C0E6D">
        <w:rPr>
          <w:rFonts w:ascii="Times New Roman" w:hAnsi="Times New Roman"/>
          <w:sz w:val="26"/>
          <w:szCs w:val="26"/>
        </w:rPr>
        <w:t>.</w:t>
      </w:r>
    </w:p>
    <w:p w14:paraId="285334F0" w14:textId="0B5D1E09" w:rsidR="0018485E" w:rsidRPr="00DE1543" w:rsidRDefault="00233D01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844FC0">
        <w:rPr>
          <w:rFonts w:ascii="Times New Roman" w:hAnsi="Times New Roman"/>
          <w:sz w:val="26"/>
          <w:szCs w:val="26"/>
        </w:rPr>
        <w:t>Количество лиц, присутствующих на заседании Совета</w:t>
      </w:r>
      <w:r w:rsidR="005C0E6D">
        <w:rPr>
          <w:rFonts w:ascii="Times New Roman" w:hAnsi="Times New Roman"/>
          <w:sz w:val="26"/>
          <w:szCs w:val="26"/>
        </w:rPr>
        <w:t>,</w:t>
      </w:r>
      <w:r w:rsidRPr="00844FC0">
        <w:rPr>
          <w:rFonts w:ascii="Times New Roman" w:hAnsi="Times New Roman"/>
          <w:sz w:val="26"/>
          <w:szCs w:val="26"/>
        </w:rPr>
        <w:t xml:space="preserve"> ограничивается размерами помещения, в котором проводится </w:t>
      </w:r>
      <w:r w:rsidR="00F52C0D" w:rsidRPr="005C0E6D">
        <w:rPr>
          <w:rFonts w:ascii="Times New Roman" w:hAnsi="Times New Roman"/>
          <w:sz w:val="26"/>
          <w:szCs w:val="26"/>
        </w:rPr>
        <w:t>его</w:t>
      </w:r>
      <w:r w:rsidR="00F52C0D">
        <w:rPr>
          <w:rFonts w:ascii="Times New Roman" w:hAnsi="Times New Roman"/>
          <w:sz w:val="26"/>
          <w:szCs w:val="26"/>
        </w:rPr>
        <w:t xml:space="preserve"> </w:t>
      </w:r>
      <w:r w:rsidRPr="00844FC0">
        <w:rPr>
          <w:rFonts w:ascii="Times New Roman" w:hAnsi="Times New Roman"/>
          <w:sz w:val="26"/>
          <w:szCs w:val="26"/>
        </w:rPr>
        <w:t>заседание.</w:t>
      </w:r>
      <w:r w:rsidR="00643533">
        <w:rPr>
          <w:rFonts w:ascii="Times New Roman" w:hAnsi="Times New Roman"/>
          <w:sz w:val="26"/>
          <w:szCs w:val="26"/>
        </w:rPr>
        <w:t xml:space="preserve"> </w:t>
      </w:r>
      <w:r w:rsidR="00DE1543" w:rsidRPr="00844FC0">
        <w:rPr>
          <w:rFonts w:ascii="Times New Roman" w:hAnsi="Times New Roman"/>
          <w:sz w:val="26"/>
          <w:szCs w:val="26"/>
        </w:rPr>
        <w:t xml:space="preserve">Перед началом заседания Совета </w:t>
      </w:r>
      <w:r w:rsidR="00DE1543" w:rsidRPr="005C0E6D">
        <w:rPr>
          <w:rFonts w:ascii="Times New Roman" w:hAnsi="Times New Roman"/>
          <w:sz w:val="26"/>
          <w:szCs w:val="26"/>
        </w:rPr>
        <w:t xml:space="preserve">проводится </w:t>
      </w:r>
      <w:r w:rsidR="00F52C0D" w:rsidRPr="005C0E6D">
        <w:rPr>
          <w:rFonts w:ascii="Times New Roman" w:hAnsi="Times New Roman"/>
          <w:sz w:val="26"/>
          <w:szCs w:val="26"/>
        </w:rPr>
        <w:t xml:space="preserve">письменная </w:t>
      </w:r>
      <w:r w:rsidR="00671240" w:rsidRPr="005C0E6D">
        <w:rPr>
          <w:rFonts w:ascii="Times New Roman" w:hAnsi="Times New Roman"/>
          <w:sz w:val="26"/>
          <w:szCs w:val="26"/>
        </w:rPr>
        <w:t>поименная</w:t>
      </w:r>
      <w:r w:rsidR="00671240" w:rsidRPr="00844FC0">
        <w:rPr>
          <w:rFonts w:ascii="Times New Roman" w:hAnsi="Times New Roman"/>
          <w:sz w:val="26"/>
          <w:szCs w:val="26"/>
        </w:rPr>
        <w:t xml:space="preserve"> </w:t>
      </w:r>
      <w:r w:rsidR="00DE1543" w:rsidRPr="00844FC0">
        <w:rPr>
          <w:rFonts w:ascii="Times New Roman" w:hAnsi="Times New Roman"/>
          <w:sz w:val="26"/>
          <w:szCs w:val="26"/>
        </w:rPr>
        <w:t xml:space="preserve">регистрация </w:t>
      </w:r>
      <w:r w:rsidR="006A132F" w:rsidRPr="00844FC0">
        <w:rPr>
          <w:rFonts w:ascii="Times New Roman" w:hAnsi="Times New Roman"/>
          <w:sz w:val="26"/>
          <w:szCs w:val="26"/>
        </w:rPr>
        <w:t>присутствующих</w:t>
      </w:r>
      <w:r w:rsidR="00DE1543" w:rsidRPr="00844FC0">
        <w:rPr>
          <w:rFonts w:ascii="Times New Roman" w:hAnsi="Times New Roman"/>
          <w:sz w:val="26"/>
          <w:szCs w:val="26"/>
        </w:rPr>
        <w:t xml:space="preserve"> лиц.</w:t>
      </w:r>
    </w:p>
    <w:p w14:paraId="1B229A94" w14:textId="0E55F37F" w:rsidR="00DE1543" w:rsidRPr="00DE1543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E1543" w:rsidRPr="00DE1543">
        <w:rPr>
          <w:rFonts w:ascii="Times New Roman" w:hAnsi="Times New Roman"/>
          <w:sz w:val="26"/>
          <w:szCs w:val="26"/>
        </w:rPr>
        <w:t>.</w:t>
      </w:r>
      <w:r w:rsidR="00894A4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DE1543" w:rsidRPr="00DE1543">
        <w:rPr>
          <w:rFonts w:ascii="Times New Roman" w:hAnsi="Times New Roman"/>
          <w:sz w:val="26"/>
          <w:szCs w:val="26"/>
        </w:rPr>
        <w:t> </w:t>
      </w:r>
      <w:r w:rsidR="00DE1543" w:rsidRPr="005C0E6D">
        <w:rPr>
          <w:rFonts w:ascii="Times New Roman" w:hAnsi="Times New Roman"/>
          <w:sz w:val="26"/>
          <w:szCs w:val="26"/>
        </w:rPr>
        <w:t>Депутаты</w:t>
      </w:r>
      <w:r w:rsidR="00DA753A" w:rsidRPr="005C0E6D">
        <w:rPr>
          <w:rFonts w:ascii="Times New Roman" w:hAnsi="Times New Roman"/>
          <w:sz w:val="26"/>
          <w:szCs w:val="26"/>
        </w:rPr>
        <w:t xml:space="preserve"> Совета</w:t>
      </w:r>
      <w:r w:rsidR="00DE1543" w:rsidRPr="005C0E6D">
        <w:rPr>
          <w:rFonts w:ascii="Times New Roman" w:hAnsi="Times New Roman"/>
          <w:sz w:val="26"/>
          <w:szCs w:val="26"/>
        </w:rPr>
        <w:t xml:space="preserve">, лица, </w:t>
      </w:r>
      <w:r w:rsidR="00DA753A" w:rsidRPr="005C0E6D">
        <w:rPr>
          <w:rFonts w:ascii="Times New Roman" w:hAnsi="Times New Roman"/>
          <w:sz w:val="26"/>
          <w:szCs w:val="26"/>
        </w:rPr>
        <w:t xml:space="preserve">присутствующие на </w:t>
      </w:r>
      <w:r w:rsidR="00DE1543" w:rsidRPr="005C0E6D">
        <w:rPr>
          <w:rFonts w:ascii="Times New Roman" w:hAnsi="Times New Roman"/>
          <w:sz w:val="26"/>
          <w:szCs w:val="26"/>
        </w:rPr>
        <w:t>заседании</w:t>
      </w:r>
      <w:r w:rsidR="00DA753A" w:rsidRPr="005C0E6D">
        <w:rPr>
          <w:rFonts w:ascii="Times New Roman" w:hAnsi="Times New Roman"/>
          <w:sz w:val="26"/>
          <w:szCs w:val="26"/>
        </w:rPr>
        <w:t xml:space="preserve"> Совета</w:t>
      </w:r>
      <w:r w:rsidR="00DE1543" w:rsidRPr="005C0E6D">
        <w:rPr>
          <w:rFonts w:ascii="Times New Roman" w:hAnsi="Times New Roman"/>
          <w:sz w:val="26"/>
          <w:szCs w:val="26"/>
        </w:rPr>
        <w:t xml:space="preserve">, занимают в зале заседаний </w:t>
      </w:r>
      <w:r w:rsidR="00DA753A" w:rsidRPr="005C0E6D">
        <w:rPr>
          <w:rFonts w:ascii="Times New Roman" w:hAnsi="Times New Roman"/>
          <w:sz w:val="26"/>
          <w:szCs w:val="26"/>
        </w:rPr>
        <w:t xml:space="preserve">Совета </w:t>
      </w:r>
      <w:r w:rsidR="00DE1543" w:rsidRPr="005C0E6D">
        <w:rPr>
          <w:rFonts w:ascii="Times New Roman" w:hAnsi="Times New Roman"/>
          <w:sz w:val="26"/>
          <w:szCs w:val="26"/>
        </w:rPr>
        <w:t xml:space="preserve">специально отведенные </w:t>
      </w:r>
      <w:r w:rsidR="00DA753A" w:rsidRPr="005C0E6D">
        <w:rPr>
          <w:rFonts w:ascii="Times New Roman" w:hAnsi="Times New Roman"/>
          <w:sz w:val="26"/>
          <w:szCs w:val="26"/>
        </w:rPr>
        <w:t xml:space="preserve">для них </w:t>
      </w:r>
      <w:r w:rsidR="00DE1543" w:rsidRPr="005C0E6D">
        <w:rPr>
          <w:rFonts w:ascii="Times New Roman" w:hAnsi="Times New Roman"/>
          <w:sz w:val="26"/>
          <w:szCs w:val="26"/>
        </w:rPr>
        <w:t>места. Присутствие на местах, предназначенных для работы депутатов</w:t>
      </w:r>
      <w:r w:rsidR="00DA753A" w:rsidRPr="005C0E6D">
        <w:rPr>
          <w:rFonts w:ascii="Times New Roman" w:hAnsi="Times New Roman"/>
          <w:sz w:val="26"/>
          <w:szCs w:val="26"/>
        </w:rPr>
        <w:t xml:space="preserve"> Совета, иных лиц не </w:t>
      </w:r>
      <w:r w:rsidR="00DE1543" w:rsidRPr="005C0E6D">
        <w:rPr>
          <w:rFonts w:ascii="Times New Roman" w:hAnsi="Times New Roman"/>
          <w:sz w:val="26"/>
          <w:szCs w:val="26"/>
        </w:rPr>
        <w:t>допускается</w:t>
      </w:r>
      <w:r w:rsidR="00DE1543" w:rsidRPr="00DE1543">
        <w:rPr>
          <w:rFonts w:ascii="Times New Roman" w:hAnsi="Times New Roman"/>
          <w:sz w:val="26"/>
          <w:szCs w:val="26"/>
        </w:rPr>
        <w:t>.</w:t>
      </w:r>
    </w:p>
    <w:p w14:paraId="1990ECDF" w14:textId="07804E51" w:rsidR="00DE1543" w:rsidRPr="00DE1543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894A45">
        <w:rPr>
          <w:rFonts w:ascii="Times New Roman" w:hAnsi="Times New Roman"/>
          <w:sz w:val="26"/>
          <w:szCs w:val="26"/>
        </w:rPr>
        <w:t>4</w:t>
      </w:r>
      <w:r w:rsidR="00643533" w:rsidRPr="005C0E6D">
        <w:rPr>
          <w:rFonts w:ascii="Times New Roman" w:hAnsi="Times New Roman"/>
          <w:sz w:val="26"/>
          <w:szCs w:val="26"/>
        </w:rPr>
        <w:t>. </w:t>
      </w:r>
      <w:r w:rsidR="00671240" w:rsidRPr="005C0E6D">
        <w:rPr>
          <w:rFonts w:ascii="Times New Roman" w:hAnsi="Times New Roman"/>
          <w:sz w:val="26"/>
          <w:szCs w:val="26"/>
        </w:rPr>
        <w:t>П</w:t>
      </w:r>
      <w:r w:rsidR="0018485E" w:rsidRPr="005C0E6D">
        <w:rPr>
          <w:rFonts w:ascii="Times New Roman" w:hAnsi="Times New Roman"/>
          <w:sz w:val="26"/>
          <w:szCs w:val="26"/>
        </w:rPr>
        <w:t>исьменная поименная регистрация</w:t>
      </w:r>
      <w:r w:rsidR="004E0D6A" w:rsidRPr="005C0E6D">
        <w:rPr>
          <w:rFonts w:ascii="Times New Roman" w:hAnsi="Times New Roman"/>
          <w:sz w:val="26"/>
          <w:szCs w:val="26"/>
        </w:rPr>
        <w:t xml:space="preserve"> лиц, явившихся для участия в заседании </w:t>
      </w:r>
      <w:r w:rsidR="0018485E" w:rsidRPr="005C0E6D">
        <w:rPr>
          <w:rFonts w:ascii="Times New Roman" w:hAnsi="Times New Roman"/>
          <w:sz w:val="26"/>
          <w:szCs w:val="26"/>
        </w:rPr>
        <w:t>Совета</w:t>
      </w:r>
      <w:r w:rsidR="004E0D6A" w:rsidRPr="005C0E6D">
        <w:rPr>
          <w:rFonts w:ascii="Times New Roman" w:hAnsi="Times New Roman"/>
          <w:sz w:val="26"/>
          <w:szCs w:val="26"/>
        </w:rPr>
        <w:t>,</w:t>
      </w:r>
      <w:r w:rsidR="00DE1543" w:rsidRPr="005C0E6D">
        <w:rPr>
          <w:rFonts w:ascii="Times New Roman" w:hAnsi="Times New Roman"/>
          <w:sz w:val="26"/>
          <w:szCs w:val="26"/>
        </w:rPr>
        <w:t xml:space="preserve"> </w:t>
      </w:r>
      <w:r w:rsidR="00671240" w:rsidRPr="005C0E6D">
        <w:rPr>
          <w:rFonts w:ascii="Times New Roman" w:hAnsi="Times New Roman"/>
          <w:sz w:val="26"/>
          <w:szCs w:val="26"/>
        </w:rPr>
        <w:t xml:space="preserve">проводится путем </w:t>
      </w:r>
      <w:r w:rsidR="00DE1543" w:rsidRPr="005C0E6D">
        <w:rPr>
          <w:rFonts w:ascii="Times New Roman" w:hAnsi="Times New Roman"/>
          <w:sz w:val="26"/>
          <w:szCs w:val="26"/>
        </w:rPr>
        <w:t>проставлени</w:t>
      </w:r>
      <w:r w:rsidR="00671240" w:rsidRPr="005C0E6D">
        <w:rPr>
          <w:rFonts w:ascii="Times New Roman" w:hAnsi="Times New Roman"/>
          <w:sz w:val="26"/>
          <w:szCs w:val="26"/>
        </w:rPr>
        <w:t>я</w:t>
      </w:r>
      <w:r w:rsidR="00DE1543" w:rsidRPr="005C0E6D">
        <w:rPr>
          <w:rFonts w:ascii="Times New Roman" w:hAnsi="Times New Roman"/>
          <w:sz w:val="26"/>
          <w:szCs w:val="26"/>
        </w:rPr>
        <w:t xml:space="preserve"> </w:t>
      </w:r>
      <w:r w:rsidR="004E0D6A" w:rsidRPr="005C0E6D">
        <w:rPr>
          <w:rFonts w:ascii="Times New Roman" w:hAnsi="Times New Roman"/>
          <w:sz w:val="26"/>
          <w:szCs w:val="26"/>
        </w:rPr>
        <w:t>лицом</w:t>
      </w:r>
      <w:r w:rsidR="00DE1543" w:rsidRPr="005C0E6D">
        <w:rPr>
          <w:rFonts w:ascii="Times New Roman" w:hAnsi="Times New Roman"/>
          <w:sz w:val="26"/>
          <w:szCs w:val="26"/>
        </w:rPr>
        <w:t xml:space="preserve"> собственноручно личной подписи в регистрационном листе</w:t>
      </w:r>
      <w:r w:rsidR="0018485E" w:rsidRPr="005C0E6D">
        <w:rPr>
          <w:rFonts w:ascii="Times New Roman" w:hAnsi="Times New Roman"/>
          <w:sz w:val="26"/>
          <w:szCs w:val="26"/>
        </w:rPr>
        <w:t>. Регистрацию осуществляет председательствующий на заседании</w:t>
      </w:r>
      <w:r w:rsidR="00671240" w:rsidRPr="005C0E6D">
        <w:rPr>
          <w:rFonts w:ascii="Times New Roman" w:hAnsi="Times New Roman"/>
          <w:sz w:val="26"/>
          <w:szCs w:val="26"/>
        </w:rPr>
        <w:t xml:space="preserve"> Совета</w:t>
      </w:r>
      <w:r w:rsidR="0018485E" w:rsidRPr="005C0E6D">
        <w:rPr>
          <w:rFonts w:ascii="Times New Roman" w:hAnsi="Times New Roman"/>
          <w:sz w:val="26"/>
          <w:szCs w:val="26"/>
        </w:rPr>
        <w:t>.</w:t>
      </w:r>
      <w:r w:rsidR="0018485E" w:rsidRPr="00DE1543">
        <w:rPr>
          <w:rFonts w:ascii="Times New Roman" w:hAnsi="Times New Roman"/>
          <w:sz w:val="26"/>
          <w:szCs w:val="26"/>
        </w:rPr>
        <w:t xml:space="preserve"> В случае опоздания депутата Совета, он регистрируется в регистрационном листе с указанием времени </w:t>
      </w:r>
      <w:r w:rsidR="004E0D6A">
        <w:rPr>
          <w:rFonts w:ascii="Times New Roman" w:hAnsi="Times New Roman"/>
          <w:sz w:val="26"/>
          <w:szCs w:val="26"/>
        </w:rPr>
        <w:t>начала участия в заседании Совета</w:t>
      </w:r>
      <w:r w:rsidR="0018485E" w:rsidRPr="00DE1543">
        <w:rPr>
          <w:rFonts w:ascii="Times New Roman" w:hAnsi="Times New Roman"/>
          <w:sz w:val="26"/>
          <w:szCs w:val="26"/>
        </w:rPr>
        <w:t>.</w:t>
      </w:r>
    </w:p>
    <w:p w14:paraId="67DBD6F7" w14:textId="60493332" w:rsidR="00A66A8C" w:rsidRDefault="00021715" w:rsidP="00643533">
      <w:pPr>
        <w:pStyle w:val="1"/>
        <w:shd w:val="clear" w:color="auto" w:fill="auto"/>
        <w:spacing w:before="0" w:after="0" w:line="360" w:lineRule="exact"/>
        <w:ind w:right="20"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</w:t>
      </w:r>
      <w:r w:rsidR="00894A45">
        <w:rPr>
          <w:sz w:val="26"/>
          <w:szCs w:val="26"/>
          <w:lang w:eastAsia="ru-RU"/>
        </w:rPr>
        <w:t>5</w:t>
      </w:r>
      <w:r w:rsidR="00DE1543">
        <w:rPr>
          <w:sz w:val="26"/>
          <w:szCs w:val="26"/>
          <w:lang w:eastAsia="ru-RU"/>
        </w:rPr>
        <w:t>.</w:t>
      </w:r>
      <w:r w:rsidR="00643533">
        <w:rPr>
          <w:sz w:val="26"/>
          <w:szCs w:val="26"/>
          <w:lang w:eastAsia="ru-RU"/>
        </w:rPr>
        <w:t> </w:t>
      </w:r>
      <w:r w:rsidR="0018485E" w:rsidRPr="00DE1543">
        <w:rPr>
          <w:sz w:val="26"/>
          <w:szCs w:val="26"/>
          <w:lang w:eastAsia="ru-RU"/>
        </w:rPr>
        <w:t xml:space="preserve">Депутат, </w:t>
      </w:r>
      <w:r w:rsidR="00BA46A7" w:rsidRPr="005C0E6D">
        <w:rPr>
          <w:sz w:val="26"/>
          <w:szCs w:val="26"/>
          <w:lang w:eastAsia="ru-RU"/>
        </w:rPr>
        <w:t>присутствующий</w:t>
      </w:r>
      <w:r w:rsidR="0018485E" w:rsidRPr="005C0E6D">
        <w:rPr>
          <w:sz w:val="26"/>
          <w:szCs w:val="26"/>
          <w:lang w:eastAsia="ru-RU"/>
        </w:rPr>
        <w:t xml:space="preserve"> в зале заседания</w:t>
      </w:r>
      <w:r w:rsidR="00BA46A7" w:rsidRPr="005C0E6D">
        <w:rPr>
          <w:sz w:val="26"/>
          <w:szCs w:val="26"/>
          <w:lang w:eastAsia="ru-RU"/>
        </w:rPr>
        <w:t xml:space="preserve"> Совета</w:t>
      </w:r>
      <w:r w:rsidR="00EE3099" w:rsidRPr="005C0E6D">
        <w:rPr>
          <w:sz w:val="26"/>
          <w:szCs w:val="26"/>
          <w:lang w:eastAsia="ru-RU"/>
        </w:rPr>
        <w:t>, но</w:t>
      </w:r>
      <w:r w:rsidR="00BA46A7" w:rsidRPr="005C0E6D">
        <w:rPr>
          <w:sz w:val="26"/>
          <w:szCs w:val="26"/>
          <w:lang w:eastAsia="ru-RU"/>
        </w:rPr>
        <w:t xml:space="preserve"> отказавшийся от проставления собственноручно личной подписи в регистрационном листе</w:t>
      </w:r>
      <w:r w:rsidR="0018485E" w:rsidRPr="005C0E6D">
        <w:rPr>
          <w:sz w:val="26"/>
          <w:szCs w:val="26"/>
          <w:lang w:eastAsia="ru-RU"/>
        </w:rPr>
        <w:t xml:space="preserve">, считается присутствующим на </w:t>
      </w:r>
      <w:r w:rsidR="004E0D6A" w:rsidRPr="005C0E6D">
        <w:rPr>
          <w:sz w:val="26"/>
          <w:szCs w:val="26"/>
          <w:lang w:eastAsia="ru-RU"/>
        </w:rPr>
        <w:t xml:space="preserve">заседании </w:t>
      </w:r>
      <w:r w:rsidR="0018485E" w:rsidRPr="005C0E6D">
        <w:rPr>
          <w:sz w:val="26"/>
          <w:szCs w:val="26"/>
          <w:lang w:eastAsia="ru-RU"/>
        </w:rPr>
        <w:t>Совет</w:t>
      </w:r>
      <w:r w:rsidR="004E0D6A" w:rsidRPr="005C0E6D">
        <w:rPr>
          <w:sz w:val="26"/>
          <w:szCs w:val="26"/>
          <w:lang w:eastAsia="ru-RU"/>
        </w:rPr>
        <w:t>а</w:t>
      </w:r>
      <w:r w:rsidR="0018485E" w:rsidRPr="005C0E6D">
        <w:rPr>
          <w:sz w:val="26"/>
          <w:szCs w:val="26"/>
          <w:lang w:eastAsia="ru-RU"/>
        </w:rPr>
        <w:t xml:space="preserve">, о чем в листе регистрации </w:t>
      </w:r>
      <w:r w:rsidR="00264B4A" w:rsidRPr="005C0E6D">
        <w:rPr>
          <w:sz w:val="26"/>
          <w:szCs w:val="26"/>
        </w:rPr>
        <w:lastRenderedPageBreak/>
        <w:t>председательствующим на заседании Совета</w:t>
      </w:r>
      <w:r w:rsidR="00264B4A" w:rsidRPr="005C0E6D">
        <w:rPr>
          <w:sz w:val="26"/>
          <w:szCs w:val="26"/>
          <w:lang w:eastAsia="ru-RU"/>
        </w:rPr>
        <w:t xml:space="preserve"> </w:t>
      </w:r>
      <w:r w:rsidR="0018485E" w:rsidRPr="005C0E6D">
        <w:rPr>
          <w:sz w:val="26"/>
          <w:szCs w:val="26"/>
          <w:lang w:eastAsia="ru-RU"/>
        </w:rPr>
        <w:t>делается соответствующая</w:t>
      </w:r>
      <w:r w:rsidR="0018485E" w:rsidRPr="00DE1543">
        <w:rPr>
          <w:sz w:val="26"/>
          <w:szCs w:val="26"/>
          <w:lang w:eastAsia="ru-RU"/>
        </w:rPr>
        <w:t xml:space="preserve"> отметка.</w:t>
      </w:r>
      <w:r w:rsidR="00264B4A">
        <w:rPr>
          <w:sz w:val="26"/>
          <w:szCs w:val="26"/>
          <w:lang w:eastAsia="ru-RU"/>
        </w:rPr>
        <w:t xml:space="preserve"> </w:t>
      </w:r>
    </w:p>
    <w:p w14:paraId="77D2A528" w14:textId="7F351BD1" w:rsidR="009E158A" w:rsidRPr="00233D01" w:rsidRDefault="006972DB" w:rsidP="00643533">
      <w:pPr>
        <w:pStyle w:val="1"/>
        <w:shd w:val="clear" w:color="auto" w:fill="auto"/>
        <w:spacing w:before="0" w:after="0" w:line="360" w:lineRule="exact"/>
        <w:ind w:right="20" w:firstLine="708"/>
        <w:rPr>
          <w:color w:val="000000" w:themeColor="text1"/>
          <w:sz w:val="26"/>
          <w:szCs w:val="26"/>
        </w:rPr>
      </w:pPr>
      <w:r w:rsidRPr="00A26575">
        <w:rPr>
          <w:color w:val="000000" w:themeColor="text1"/>
          <w:sz w:val="26"/>
          <w:szCs w:val="26"/>
          <w:lang w:eastAsia="ru-RU"/>
        </w:rPr>
        <w:t>У</w:t>
      </w:r>
      <w:r w:rsidR="009E158A" w:rsidRPr="00A26575">
        <w:rPr>
          <w:color w:val="000000" w:themeColor="text1"/>
          <w:sz w:val="26"/>
          <w:szCs w:val="26"/>
          <w:lang w:eastAsia="ru-RU"/>
        </w:rPr>
        <w:t>частие депутата</w:t>
      </w:r>
      <w:r w:rsidR="00C11132" w:rsidRPr="00A26575">
        <w:rPr>
          <w:color w:val="000000" w:themeColor="text1"/>
          <w:sz w:val="26"/>
          <w:szCs w:val="26"/>
          <w:lang w:eastAsia="ru-RU"/>
        </w:rPr>
        <w:t xml:space="preserve"> (депутатов)</w:t>
      </w:r>
      <w:r w:rsidR="00065D60" w:rsidRPr="00A26575">
        <w:rPr>
          <w:color w:val="000000" w:themeColor="text1"/>
          <w:sz w:val="26"/>
          <w:szCs w:val="26"/>
          <w:lang w:eastAsia="ru-RU"/>
        </w:rPr>
        <w:t xml:space="preserve"> Совета в </w:t>
      </w:r>
      <w:r w:rsidR="009E158A" w:rsidRPr="00A26575">
        <w:rPr>
          <w:color w:val="000000" w:themeColor="text1"/>
          <w:sz w:val="26"/>
          <w:szCs w:val="26"/>
          <w:lang w:eastAsia="ru-RU"/>
        </w:rPr>
        <w:t xml:space="preserve">заседании Совета может быть обеспечено </w:t>
      </w:r>
      <w:r w:rsidR="00233D01" w:rsidRPr="00A26575">
        <w:rPr>
          <w:color w:val="000000" w:themeColor="text1"/>
          <w:sz w:val="26"/>
          <w:szCs w:val="26"/>
          <w:lang w:eastAsia="ru-RU"/>
        </w:rPr>
        <w:t>посредством</w:t>
      </w:r>
      <w:r w:rsidR="004E0D6A" w:rsidRPr="00A26575">
        <w:rPr>
          <w:color w:val="000000" w:themeColor="text1"/>
          <w:sz w:val="26"/>
          <w:szCs w:val="26"/>
          <w:lang w:eastAsia="ru-RU"/>
        </w:rPr>
        <w:t xml:space="preserve"> использовани</w:t>
      </w:r>
      <w:r w:rsidR="00233D01" w:rsidRPr="00A26575">
        <w:rPr>
          <w:color w:val="000000" w:themeColor="text1"/>
          <w:sz w:val="26"/>
          <w:szCs w:val="26"/>
          <w:lang w:eastAsia="ru-RU"/>
        </w:rPr>
        <w:t>я</w:t>
      </w:r>
      <w:r w:rsidR="004E0D6A" w:rsidRPr="00A26575">
        <w:rPr>
          <w:color w:val="000000" w:themeColor="text1"/>
          <w:sz w:val="26"/>
          <w:szCs w:val="26"/>
          <w:lang w:eastAsia="ru-RU"/>
        </w:rPr>
        <w:t xml:space="preserve"> систем видеоконференцсвязи</w:t>
      </w:r>
      <w:r w:rsidR="009E158A" w:rsidRPr="00A26575">
        <w:rPr>
          <w:color w:val="000000" w:themeColor="text1"/>
          <w:sz w:val="26"/>
          <w:szCs w:val="26"/>
        </w:rPr>
        <w:t>.</w:t>
      </w:r>
      <w:r w:rsidR="00A66A8C" w:rsidRPr="00A26575">
        <w:rPr>
          <w:color w:val="000000" w:themeColor="text1"/>
          <w:sz w:val="26"/>
          <w:szCs w:val="26"/>
        </w:rPr>
        <w:t xml:space="preserve"> Р</w:t>
      </w:r>
      <w:r w:rsidR="009E158A" w:rsidRPr="00A26575">
        <w:rPr>
          <w:color w:val="000000" w:themeColor="text1"/>
          <w:sz w:val="26"/>
          <w:szCs w:val="26"/>
        </w:rPr>
        <w:t>егистрация депутата</w:t>
      </w:r>
      <w:r w:rsidR="007B208C" w:rsidRPr="00A26575">
        <w:rPr>
          <w:color w:val="000000" w:themeColor="text1"/>
          <w:sz w:val="26"/>
          <w:szCs w:val="26"/>
        </w:rPr>
        <w:t xml:space="preserve"> Совета</w:t>
      </w:r>
      <w:r w:rsidR="009E158A" w:rsidRPr="00A26575">
        <w:rPr>
          <w:color w:val="000000" w:themeColor="text1"/>
          <w:sz w:val="26"/>
          <w:szCs w:val="26"/>
        </w:rPr>
        <w:t xml:space="preserve">, </w:t>
      </w:r>
      <w:r w:rsidR="004E0D6A" w:rsidRPr="00A26575">
        <w:rPr>
          <w:color w:val="000000" w:themeColor="text1"/>
          <w:sz w:val="26"/>
          <w:szCs w:val="26"/>
        </w:rPr>
        <w:t>участвующего</w:t>
      </w:r>
      <w:r w:rsidR="004E0D6A" w:rsidRPr="00233D01">
        <w:rPr>
          <w:color w:val="000000" w:themeColor="text1"/>
          <w:sz w:val="26"/>
          <w:szCs w:val="26"/>
        </w:rPr>
        <w:t xml:space="preserve"> в заседании Совета с использованием систем видеоконференцсвязи, </w:t>
      </w:r>
      <w:r w:rsidR="00A66A8C" w:rsidRPr="00233D01">
        <w:rPr>
          <w:color w:val="000000" w:themeColor="text1"/>
          <w:sz w:val="26"/>
          <w:szCs w:val="26"/>
        </w:rPr>
        <w:t xml:space="preserve">осуществляется </w:t>
      </w:r>
      <w:r w:rsidR="009E158A" w:rsidRPr="00233D01">
        <w:rPr>
          <w:color w:val="000000" w:themeColor="text1"/>
          <w:sz w:val="26"/>
          <w:szCs w:val="26"/>
        </w:rPr>
        <w:t>п</w:t>
      </w:r>
      <w:r w:rsidR="00A66A8C" w:rsidRPr="00233D01">
        <w:rPr>
          <w:color w:val="000000" w:themeColor="text1"/>
          <w:sz w:val="26"/>
          <w:szCs w:val="26"/>
        </w:rPr>
        <w:t xml:space="preserve">редседательствующим </w:t>
      </w:r>
      <w:r w:rsidR="007B208C" w:rsidRPr="00A26575">
        <w:rPr>
          <w:color w:val="000000" w:themeColor="text1"/>
          <w:sz w:val="26"/>
          <w:szCs w:val="26"/>
        </w:rPr>
        <w:t xml:space="preserve">на заседании Совета </w:t>
      </w:r>
      <w:r w:rsidR="00A66A8C" w:rsidRPr="00A26575">
        <w:rPr>
          <w:color w:val="000000" w:themeColor="text1"/>
          <w:sz w:val="26"/>
          <w:szCs w:val="26"/>
        </w:rPr>
        <w:t>путем внесения</w:t>
      </w:r>
      <w:r w:rsidR="009E158A" w:rsidRPr="00A26575">
        <w:rPr>
          <w:color w:val="000000" w:themeColor="text1"/>
          <w:sz w:val="26"/>
          <w:szCs w:val="26"/>
        </w:rPr>
        <w:t xml:space="preserve"> в лист регистрации</w:t>
      </w:r>
      <w:r w:rsidR="00A66A8C" w:rsidRPr="00A26575">
        <w:rPr>
          <w:color w:val="000000" w:themeColor="text1"/>
          <w:sz w:val="26"/>
          <w:szCs w:val="26"/>
        </w:rPr>
        <w:t xml:space="preserve"> записи:</w:t>
      </w:r>
      <w:r w:rsidR="00865C11" w:rsidRPr="00A26575">
        <w:rPr>
          <w:color w:val="000000" w:themeColor="text1"/>
          <w:sz w:val="26"/>
          <w:szCs w:val="26"/>
        </w:rPr>
        <w:t xml:space="preserve"> </w:t>
      </w:r>
      <w:r w:rsidR="00A66A8C" w:rsidRPr="00A26575">
        <w:rPr>
          <w:color w:val="000000" w:themeColor="text1"/>
          <w:sz w:val="26"/>
          <w:szCs w:val="26"/>
        </w:rPr>
        <w:t>«Депутат</w:t>
      </w:r>
      <w:r w:rsidR="007B208C" w:rsidRPr="00A26575">
        <w:rPr>
          <w:color w:val="000000" w:themeColor="text1"/>
          <w:sz w:val="26"/>
          <w:szCs w:val="26"/>
        </w:rPr>
        <w:t xml:space="preserve"> (далее указывается его фамилия, имя, отчество)</w:t>
      </w:r>
      <w:r w:rsidR="00207940" w:rsidRPr="00A26575">
        <w:rPr>
          <w:color w:val="000000" w:themeColor="text1"/>
          <w:sz w:val="26"/>
          <w:szCs w:val="26"/>
        </w:rPr>
        <w:t xml:space="preserve"> </w:t>
      </w:r>
      <w:r w:rsidR="00233D01" w:rsidRPr="00A26575">
        <w:rPr>
          <w:color w:val="000000" w:themeColor="text1"/>
          <w:sz w:val="26"/>
          <w:szCs w:val="26"/>
        </w:rPr>
        <w:t>участвует в</w:t>
      </w:r>
      <w:r w:rsidR="007B208C" w:rsidRPr="00A26575">
        <w:rPr>
          <w:color w:val="000000" w:themeColor="text1"/>
          <w:sz w:val="26"/>
          <w:szCs w:val="26"/>
        </w:rPr>
        <w:t> </w:t>
      </w:r>
      <w:r w:rsidR="00A66A8C" w:rsidRPr="00A26575">
        <w:rPr>
          <w:color w:val="000000" w:themeColor="text1"/>
          <w:sz w:val="26"/>
          <w:szCs w:val="26"/>
        </w:rPr>
        <w:t>заседании</w:t>
      </w:r>
      <w:r w:rsidR="007B208C" w:rsidRPr="00A26575">
        <w:rPr>
          <w:color w:val="000000" w:themeColor="text1"/>
          <w:sz w:val="26"/>
          <w:szCs w:val="26"/>
        </w:rPr>
        <w:t xml:space="preserve"> Муниципального Совета</w:t>
      </w:r>
      <w:r w:rsidR="00A66A8C" w:rsidRPr="00A26575">
        <w:rPr>
          <w:color w:val="000000" w:themeColor="text1"/>
          <w:sz w:val="26"/>
          <w:szCs w:val="26"/>
        </w:rPr>
        <w:t xml:space="preserve"> </w:t>
      </w:r>
      <w:r w:rsidR="00207940" w:rsidRPr="00A26575">
        <w:rPr>
          <w:color w:val="000000" w:themeColor="text1"/>
          <w:sz w:val="26"/>
          <w:szCs w:val="26"/>
        </w:rPr>
        <w:t>с использованием системы видеоконференцсвязи</w:t>
      </w:r>
      <w:r w:rsidR="007B208C" w:rsidRPr="00A26575">
        <w:rPr>
          <w:color w:val="000000" w:themeColor="text1"/>
          <w:sz w:val="26"/>
          <w:szCs w:val="26"/>
        </w:rPr>
        <w:t>.</w:t>
      </w:r>
      <w:r w:rsidR="00A66A8C" w:rsidRPr="00A26575">
        <w:rPr>
          <w:color w:val="000000" w:themeColor="text1"/>
          <w:sz w:val="26"/>
          <w:szCs w:val="26"/>
        </w:rPr>
        <w:t>»</w:t>
      </w:r>
      <w:r w:rsidR="009E158A" w:rsidRPr="00A26575">
        <w:rPr>
          <w:color w:val="000000" w:themeColor="text1"/>
          <w:sz w:val="26"/>
          <w:szCs w:val="26"/>
        </w:rPr>
        <w:t>, запись заверяется подписью председательствующего</w:t>
      </w:r>
      <w:r w:rsidR="009E158A" w:rsidRPr="00233D01">
        <w:rPr>
          <w:color w:val="000000" w:themeColor="text1"/>
          <w:sz w:val="26"/>
          <w:szCs w:val="26"/>
        </w:rPr>
        <w:t xml:space="preserve"> на заседании</w:t>
      </w:r>
      <w:r w:rsidR="00233D01" w:rsidRPr="00233D01">
        <w:rPr>
          <w:color w:val="000000" w:themeColor="text1"/>
          <w:sz w:val="26"/>
          <w:szCs w:val="26"/>
        </w:rPr>
        <w:t xml:space="preserve"> Совета</w:t>
      </w:r>
      <w:r w:rsidR="009E158A" w:rsidRPr="00233D01">
        <w:rPr>
          <w:color w:val="000000" w:themeColor="text1"/>
          <w:sz w:val="26"/>
          <w:szCs w:val="26"/>
        </w:rPr>
        <w:t>.</w:t>
      </w:r>
    </w:p>
    <w:p w14:paraId="6716F128" w14:textId="77777777" w:rsidR="00A66A8C" w:rsidRDefault="00A66A8C" w:rsidP="00643533">
      <w:pPr>
        <w:pStyle w:val="1"/>
        <w:shd w:val="clear" w:color="auto" w:fill="auto"/>
        <w:spacing w:before="0" w:after="0" w:line="360" w:lineRule="exact"/>
        <w:ind w:right="20" w:firstLine="708"/>
        <w:rPr>
          <w:sz w:val="26"/>
          <w:szCs w:val="26"/>
          <w:lang w:eastAsia="ru-RU"/>
        </w:rPr>
      </w:pPr>
      <w:r w:rsidRPr="00207940">
        <w:rPr>
          <w:color w:val="000000" w:themeColor="text1"/>
          <w:sz w:val="26"/>
          <w:szCs w:val="26"/>
          <w:lang w:eastAsia="ru-RU"/>
        </w:rPr>
        <w:t xml:space="preserve">Депутат, </w:t>
      </w:r>
      <w:r w:rsidR="00207940" w:rsidRPr="00207940">
        <w:rPr>
          <w:color w:val="000000" w:themeColor="text1"/>
          <w:sz w:val="26"/>
          <w:szCs w:val="26"/>
        </w:rPr>
        <w:t>участвующий в</w:t>
      </w:r>
      <w:r w:rsidRPr="00207940">
        <w:rPr>
          <w:color w:val="000000" w:themeColor="text1"/>
          <w:sz w:val="26"/>
          <w:szCs w:val="26"/>
        </w:rPr>
        <w:t xml:space="preserve"> заседании</w:t>
      </w:r>
      <w:r w:rsidR="00207940" w:rsidRPr="00207940">
        <w:rPr>
          <w:color w:val="000000" w:themeColor="text1"/>
          <w:sz w:val="26"/>
          <w:szCs w:val="26"/>
        </w:rPr>
        <w:t xml:space="preserve"> Совета</w:t>
      </w:r>
      <w:r w:rsidR="006972DB">
        <w:rPr>
          <w:color w:val="000000" w:themeColor="text1"/>
          <w:sz w:val="26"/>
          <w:szCs w:val="26"/>
        </w:rPr>
        <w:t xml:space="preserve"> </w:t>
      </w:r>
      <w:r w:rsidR="00207940" w:rsidRPr="00207940">
        <w:rPr>
          <w:color w:val="000000" w:themeColor="text1"/>
          <w:sz w:val="26"/>
          <w:szCs w:val="26"/>
          <w:lang w:eastAsia="ru-RU"/>
        </w:rPr>
        <w:t>с использованием системы видеоконференцсвязи</w:t>
      </w:r>
      <w:r w:rsidRPr="00207940">
        <w:rPr>
          <w:color w:val="000000" w:themeColor="text1"/>
          <w:sz w:val="26"/>
          <w:szCs w:val="26"/>
          <w:lang w:eastAsia="ru-RU"/>
        </w:rPr>
        <w:t xml:space="preserve">, считается </w:t>
      </w:r>
      <w:r w:rsidR="00207940">
        <w:rPr>
          <w:sz w:val="26"/>
          <w:szCs w:val="26"/>
          <w:lang w:eastAsia="ru-RU"/>
        </w:rPr>
        <w:t>присутствующим на соответствующем заседании Совета</w:t>
      </w:r>
      <w:r w:rsidR="00C11132">
        <w:rPr>
          <w:sz w:val="26"/>
          <w:szCs w:val="26"/>
          <w:lang w:eastAsia="ru-RU"/>
        </w:rPr>
        <w:t>.</w:t>
      </w:r>
    </w:p>
    <w:p w14:paraId="762E6EA9" w14:textId="77777777" w:rsidR="0018485E" w:rsidRPr="003475E4" w:rsidRDefault="00021715" w:rsidP="00643533">
      <w:pPr>
        <w:spacing w:after="0" w:line="360" w:lineRule="exact"/>
        <w:ind w:firstLine="708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894A4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8485E" w:rsidRPr="00DE154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4353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8485E" w:rsidRPr="00DE1543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</w:t>
      </w:r>
      <w:r w:rsidR="00EC43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43A4" w:rsidRPr="00A26575">
        <w:rPr>
          <w:rFonts w:ascii="Times New Roman" w:eastAsia="Times New Roman" w:hAnsi="Times New Roman"/>
          <w:sz w:val="26"/>
          <w:szCs w:val="26"/>
          <w:lang w:eastAsia="ru-RU"/>
        </w:rPr>
        <w:t>на заседании Совета</w:t>
      </w:r>
      <w:r w:rsidR="0018485E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 началом заседания Совета оглашает количество депутат</w:t>
      </w:r>
      <w:r w:rsidR="009E158A" w:rsidRPr="00A26575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3475E4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9E158A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присутствующих на </w:t>
      </w:r>
      <w:r w:rsidR="00EC43A4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данном </w:t>
      </w:r>
      <w:r w:rsidR="009E158A" w:rsidRPr="00A26575">
        <w:rPr>
          <w:rFonts w:ascii="Times New Roman" w:eastAsia="Times New Roman" w:hAnsi="Times New Roman"/>
          <w:sz w:val="26"/>
          <w:szCs w:val="26"/>
          <w:lang w:eastAsia="ru-RU"/>
        </w:rPr>
        <w:t>заседании</w:t>
      </w:r>
      <w:r w:rsidR="00C11132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11132" w:rsidRPr="00A2657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</w:t>
      </w:r>
      <w:r w:rsidR="009E158A" w:rsidRPr="00A2657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ключая присутствующих </w:t>
      </w:r>
      <w:r w:rsidR="003475E4" w:rsidRPr="00A2657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использованием систем видеоконференцсвязи. Качество видеоконференцсвязи должно обеспечивать однозначную возможность идентификации </w:t>
      </w:r>
      <w:r w:rsidR="00EC43A4" w:rsidRPr="00A2657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личности </w:t>
      </w:r>
      <w:r w:rsidR="003475E4" w:rsidRPr="00A2657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депутата Совета</w:t>
      </w:r>
      <w:r w:rsidR="003475E4" w:rsidRPr="003475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6E582F25" w14:textId="5DD75348" w:rsidR="0018485E" w:rsidRPr="00DE1543" w:rsidRDefault="00021715" w:rsidP="00643533">
      <w:pPr>
        <w:pStyle w:val="1"/>
        <w:shd w:val="clear" w:color="auto" w:fill="auto"/>
        <w:spacing w:before="0" w:after="0" w:line="360" w:lineRule="exact"/>
        <w:ind w:left="20" w:right="20" w:firstLine="688"/>
        <w:rPr>
          <w:sz w:val="26"/>
          <w:szCs w:val="26"/>
        </w:rPr>
      </w:pPr>
      <w:r>
        <w:rPr>
          <w:sz w:val="26"/>
          <w:szCs w:val="26"/>
        </w:rPr>
        <w:t>4.</w:t>
      </w:r>
      <w:r w:rsidR="00894A45">
        <w:rPr>
          <w:sz w:val="26"/>
          <w:szCs w:val="26"/>
        </w:rPr>
        <w:t>7</w:t>
      </w:r>
      <w:r w:rsidR="00643533">
        <w:rPr>
          <w:sz w:val="26"/>
          <w:szCs w:val="26"/>
        </w:rPr>
        <w:t>. </w:t>
      </w:r>
      <w:r w:rsidR="0018485E" w:rsidRPr="00DE1543">
        <w:rPr>
          <w:sz w:val="26"/>
          <w:szCs w:val="26"/>
        </w:rPr>
        <w:t xml:space="preserve">В </w:t>
      </w:r>
      <w:r w:rsidR="0018485E" w:rsidRPr="00A26575">
        <w:rPr>
          <w:sz w:val="26"/>
          <w:szCs w:val="26"/>
        </w:rPr>
        <w:t xml:space="preserve">случае </w:t>
      </w:r>
      <w:r w:rsidR="00A0411B" w:rsidRPr="00A26575">
        <w:rPr>
          <w:sz w:val="26"/>
          <w:szCs w:val="26"/>
        </w:rPr>
        <w:t>выхода</w:t>
      </w:r>
      <w:r w:rsidR="0018485E" w:rsidRPr="00A26575">
        <w:rPr>
          <w:sz w:val="26"/>
          <w:szCs w:val="26"/>
        </w:rPr>
        <w:t xml:space="preserve"> депутата</w:t>
      </w:r>
      <w:r w:rsidR="00A0411B" w:rsidRPr="00A26575">
        <w:rPr>
          <w:sz w:val="26"/>
          <w:szCs w:val="26"/>
        </w:rPr>
        <w:t xml:space="preserve"> Совета</w:t>
      </w:r>
      <w:r w:rsidR="003475E4" w:rsidRPr="00A26575">
        <w:rPr>
          <w:sz w:val="26"/>
          <w:szCs w:val="26"/>
        </w:rPr>
        <w:t xml:space="preserve"> из помещения, где проводится заседание Совета,</w:t>
      </w:r>
      <w:r w:rsidR="00A0411B" w:rsidRPr="00A26575">
        <w:rPr>
          <w:sz w:val="26"/>
          <w:szCs w:val="26"/>
        </w:rPr>
        <w:t xml:space="preserve"> или отключения </w:t>
      </w:r>
      <w:r w:rsidR="00226251" w:rsidRPr="00A26575">
        <w:rPr>
          <w:sz w:val="26"/>
          <w:szCs w:val="26"/>
        </w:rPr>
        <w:t>депутата Совета от</w:t>
      </w:r>
      <w:r w:rsidR="00A0411B" w:rsidRPr="00A26575">
        <w:rPr>
          <w:sz w:val="26"/>
          <w:szCs w:val="26"/>
        </w:rPr>
        <w:t xml:space="preserve"> участия в заседании Совета с</w:t>
      </w:r>
      <w:r w:rsidR="00226251" w:rsidRPr="00A26575">
        <w:rPr>
          <w:sz w:val="26"/>
          <w:szCs w:val="26"/>
        </w:rPr>
        <w:t> </w:t>
      </w:r>
      <w:r w:rsidR="00A0411B" w:rsidRPr="00A26575">
        <w:rPr>
          <w:sz w:val="26"/>
          <w:szCs w:val="26"/>
        </w:rPr>
        <w:t>использованием систем видеоконференцсвязи</w:t>
      </w:r>
      <w:r w:rsidR="0018485E" w:rsidRPr="00A26575">
        <w:rPr>
          <w:sz w:val="26"/>
          <w:szCs w:val="26"/>
        </w:rPr>
        <w:t xml:space="preserve"> до окончания заседания Совета</w:t>
      </w:r>
      <w:r w:rsidR="003475E4" w:rsidRPr="00A26575">
        <w:rPr>
          <w:sz w:val="26"/>
          <w:szCs w:val="26"/>
        </w:rPr>
        <w:t>,</w:t>
      </w:r>
      <w:r w:rsidR="0018485E" w:rsidRPr="00A26575">
        <w:rPr>
          <w:sz w:val="26"/>
          <w:szCs w:val="26"/>
        </w:rPr>
        <w:t xml:space="preserve"> секретарем заседания Совета об этом делается запись в протоколе заседания</w:t>
      </w:r>
      <w:r w:rsidR="00A0411B" w:rsidRPr="00A26575">
        <w:rPr>
          <w:sz w:val="26"/>
          <w:szCs w:val="26"/>
        </w:rPr>
        <w:t xml:space="preserve"> Совета</w:t>
      </w:r>
      <w:r w:rsidR="00226251" w:rsidRPr="00A26575">
        <w:rPr>
          <w:sz w:val="26"/>
          <w:szCs w:val="26"/>
        </w:rPr>
        <w:t xml:space="preserve"> с </w:t>
      </w:r>
      <w:r w:rsidR="0018485E" w:rsidRPr="00A26575">
        <w:rPr>
          <w:sz w:val="26"/>
          <w:szCs w:val="26"/>
        </w:rPr>
        <w:t>указанием фамилии</w:t>
      </w:r>
      <w:r w:rsidR="00A0411B" w:rsidRPr="00A26575">
        <w:rPr>
          <w:sz w:val="26"/>
          <w:szCs w:val="26"/>
        </w:rPr>
        <w:t xml:space="preserve"> и инициалов</w:t>
      </w:r>
      <w:r w:rsidR="0018485E" w:rsidRPr="00A26575">
        <w:rPr>
          <w:sz w:val="26"/>
          <w:szCs w:val="26"/>
        </w:rPr>
        <w:t xml:space="preserve"> </w:t>
      </w:r>
      <w:r w:rsidR="00A0411B" w:rsidRPr="00A26575">
        <w:rPr>
          <w:sz w:val="26"/>
          <w:szCs w:val="26"/>
        </w:rPr>
        <w:t xml:space="preserve">соответствующего </w:t>
      </w:r>
      <w:r w:rsidR="0018485E" w:rsidRPr="00A26575">
        <w:rPr>
          <w:sz w:val="26"/>
          <w:szCs w:val="26"/>
        </w:rPr>
        <w:t>депутата</w:t>
      </w:r>
      <w:r w:rsidR="00A0411B" w:rsidRPr="00A26575">
        <w:rPr>
          <w:sz w:val="26"/>
          <w:szCs w:val="26"/>
        </w:rPr>
        <w:t xml:space="preserve"> Совета</w:t>
      </w:r>
      <w:r w:rsidR="0018485E" w:rsidRPr="00A26575">
        <w:rPr>
          <w:sz w:val="26"/>
          <w:szCs w:val="26"/>
        </w:rPr>
        <w:t>.</w:t>
      </w:r>
    </w:p>
    <w:p w14:paraId="4815920E" w14:textId="77777777" w:rsidR="0018485E" w:rsidRPr="00DE1543" w:rsidRDefault="00021715" w:rsidP="00643533">
      <w:pPr>
        <w:spacing w:after="0" w:line="360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</w:t>
      </w:r>
      <w:r w:rsidR="00894A45">
        <w:rPr>
          <w:rFonts w:ascii="Times New Roman" w:hAnsi="Times New Roman"/>
          <w:sz w:val="26"/>
          <w:szCs w:val="26"/>
        </w:rPr>
        <w:t>8</w:t>
      </w:r>
      <w:r w:rsidR="00643533" w:rsidRPr="00A26575">
        <w:rPr>
          <w:rFonts w:ascii="Times New Roman" w:hAnsi="Times New Roman"/>
          <w:sz w:val="26"/>
          <w:szCs w:val="26"/>
        </w:rPr>
        <w:t>. </w:t>
      </w:r>
      <w:r w:rsidR="0018485E" w:rsidRPr="00A26575">
        <w:rPr>
          <w:rFonts w:ascii="Times New Roman" w:hAnsi="Times New Roman"/>
          <w:sz w:val="26"/>
          <w:szCs w:val="26"/>
        </w:rPr>
        <w:t>В случае любого изменения количества присутствующих на заседании</w:t>
      </w:r>
      <w:r w:rsidR="003475E4" w:rsidRPr="00A26575">
        <w:rPr>
          <w:rFonts w:ascii="Times New Roman" w:hAnsi="Times New Roman"/>
          <w:sz w:val="26"/>
          <w:szCs w:val="26"/>
        </w:rPr>
        <w:t xml:space="preserve"> Совета</w:t>
      </w:r>
      <w:r w:rsidR="0018485E" w:rsidRPr="00A26575">
        <w:rPr>
          <w:rFonts w:ascii="Times New Roman" w:hAnsi="Times New Roman"/>
          <w:sz w:val="26"/>
          <w:szCs w:val="26"/>
        </w:rPr>
        <w:t xml:space="preserve"> </w:t>
      </w:r>
      <w:r w:rsidR="00F162F1" w:rsidRPr="00A26575">
        <w:rPr>
          <w:rFonts w:ascii="Times New Roman" w:hAnsi="Times New Roman"/>
          <w:sz w:val="26"/>
          <w:szCs w:val="26"/>
        </w:rPr>
        <w:t xml:space="preserve">его </w:t>
      </w:r>
      <w:r w:rsidR="0018485E" w:rsidRPr="00A26575">
        <w:rPr>
          <w:rFonts w:ascii="Times New Roman" w:hAnsi="Times New Roman"/>
          <w:sz w:val="26"/>
          <w:szCs w:val="26"/>
        </w:rPr>
        <w:t xml:space="preserve">депутатов </w:t>
      </w:r>
      <w:r w:rsidR="003475E4" w:rsidRPr="00A2657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8485E" w:rsidRPr="00A26575">
        <w:rPr>
          <w:rFonts w:ascii="Times New Roman" w:eastAsia="Times New Roman" w:hAnsi="Times New Roman"/>
          <w:sz w:val="26"/>
          <w:szCs w:val="26"/>
          <w:lang w:eastAsia="ru-RU"/>
        </w:rPr>
        <w:t>редседательствующий</w:t>
      </w:r>
      <w:r w:rsidR="00F162F1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заседании Совета</w:t>
      </w:r>
      <w:r w:rsidR="0018485E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 началом </w:t>
      </w:r>
      <w:r w:rsidR="00F162F1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очередного </w:t>
      </w:r>
      <w:r w:rsidR="0018485E" w:rsidRPr="00A26575">
        <w:rPr>
          <w:rFonts w:ascii="Times New Roman" w:eastAsia="Times New Roman" w:hAnsi="Times New Roman"/>
          <w:sz w:val="26"/>
          <w:szCs w:val="26"/>
          <w:lang w:eastAsia="ru-RU"/>
        </w:rPr>
        <w:t>голосования оглашает количество депутатов</w:t>
      </w:r>
      <w:r w:rsidR="00F162F1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18485E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присутствующих </w:t>
      </w:r>
      <w:r w:rsidR="00F162F1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на данный момент </w:t>
      </w:r>
      <w:r w:rsidR="0018485E" w:rsidRPr="00A26575">
        <w:rPr>
          <w:rFonts w:ascii="Times New Roman" w:eastAsia="Times New Roman" w:hAnsi="Times New Roman"/>
          <w:sz w:val="26"/>
          <w:szCs w:val="26"/>
          <w:lang w:eastAsia="ru-RU"/>
        </w:rPr>
        <w:t>на заседании</w:t>
      </w:r>
      <w:r w:rsidR="00F162F1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18485E" w:rsidRPr="00A2657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E910769" w14:textId="77777777" w:rsidR="0018485E" w:rsidRDefault="0018485E" w:rsidP="005E1539">
      <w:pPr>
        <w:spacing w:after="0" w:line="360" w:lineRule="exact"/>
        <w:ind w:firstLine="360"/>
      </w:pPr>
    </w:p>
    <w:p w14:paraId="1CD64FAB" w14:textId="77777777" w:rsidR="00134227" w:rsidRPr="000F322F" w:rsidRDefault="00E71E21" w:rsidP="008B1070">
      <w:pPr>
        <w:spacing w:after="120" w:line="360" w:lineRule="exact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</w:t>
      </w:r>
      <w:r w:rsidR="00DE1543" w:rsidRPr="000F322F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Председательствующий на заседании</w:t>
      </w:r>
      <w:r w:rsidR="008765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7652B" w:rsidRPr="00A26575">
        <w:rPr>
          <w:rFonts w:ascii="Times New Roman" w:eastAsia="Times New Roman" w:hAnsi="Times New Roman"/>
          <w:b/>
          <w:sz w:val="26"/>
          <w:szCs w:val="26"/>
          <w:lang w:eastAsia="ru-RU"/>
        </w:rPr>
        <w:t>Совета</w:t>
      </w:r>
    </w:p>
    <w:p w14:paraId="64BB04CC" w14:textId="77777777" w:rsidR="0072585C" w:rsidRPr="00A26575" w:rsidRDefault="00021715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0937D1" w:rsidRPr="000F322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585C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. Заседание Совета ведёт 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</w:t>
      </w:r>
      <w:r w:rsidR="00FD722B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5B3F05B" w14:textId="77777777" w:rsidR="0072585C" w:rsidRPr="000F322F" w:rsidRDefault="00021715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6575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643533" w:rsidRPr="00A2657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>Глава муниципального образования</w:t>
      </w:r>
      <w:r w:rsidR="00FD722B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должности</w:t>
      </w:r>
      <w:r w:rsidR="003475E4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я</w:t>
      </w:r>
      <w:r w:rsidR="00FD722B" w:rsidRPr="00A26575">
        <w:rPr>
          <w:rFonts w:ascii="Times New Roman" w:eastAsia="Times New Roman" w:hAnsi="Times New Roman"/>
          <w:sz w:val="26"/>
          <w:szCs w:val="26"/>
          <w:lang w:eastAsia="ru-RU"/>
        </w:rPr>
        <w:t>вляется</w:t>
      </w:r>
      <w:r w:rsidR="00FD722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председательствующим на </w:t>
      </w:r>
      <w:r w:rsidR="003475E4">
        <w:rPr>
          <w:rFonts w:ascii="Times New Roman" w:eastAsia="Times New Roman" w:hAnsi="Times New Roman"/>
          <w:sz w:val="26"/>
          <w:szCs w:val="26"/>
          <w:lang w:eastAsia="ru-RU"/>
        </w:rPr>
        <w:t>заседании Совета</w:t>
      </w:r>
      <w:r w:rsidR="0072585C" w:rsidRPr="000F32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318C2A1" w14:textId="2CEFC4A2" w:rsidR="0072585C" w:rsidRPr="00137C81" w:rsidRDefault="00021715" w:rsidP="005E1539">
      <w:pPr>
        <w:spacing w:after="0" w:line="360" w:lineRule="exact"/>
        <w:ind w:firstLine="720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72585C" w:rsidRPr="000F322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64353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6B95" w:rsidRPr="00A26575">
        <w:rPr>
          <w:rFonts w:ascii="Times New Roman" w:eastAsia="Times New Roman" w:hAnsi="Times New Roman"/>
          <w:sz w:val="26"/>
          <w:szCs w:val="26"/>
          <w:lang w:eastAsia="ru-RU"/>
        </w:rPr>
        <w:t>На заседании Совета п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ри отсутствии Главы муниципального образования председательствует </w:t>
      </w:r>
      <w:r w:rsidR="000937D1" w:rsidRPr="00A2657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аместитель </w:t>
      </w:r>
      <w:r w:rsidR="00196B95" w:rsidRPr="00A26575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лавы </w:t>
      </w:r>
      <w:r w:rsidR="003475E4" w:rsidRPr="00A2657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>униципального образования,</w:t>
      </w:r>
      <w:r w:rsidR="00137C81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л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>ибо депутат (не заявивший о самоотводе), которому это поручено Главой муниципального образования</w:t>
      </w:r>
      <w:r w:rsidR="003475E4" w:rsidRPr="00A2657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F1217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6B95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а, </w:t>
      </w:r>
      <w:r w:rsidR="003475E4" w:rsidRPr="00A26575"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всех упомянутых лиц, заседание Совета открывает старейший по возрасту депутат</w:t>
      </w:r>
      <w:r w:rsidR="00196B95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3475E4" w:rsidRPr="00A2657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37C81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присутствующих на заседании Совета,</w:t>
      </w:r>
      <w:r w:rsidR="002F1217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75E4" w:rsidRPr="00A26575">
        <w:rPr>
          <w:rFonts w:ascii="Times New Roman" w:eastAsia="Times New Roman" w:hAnsi="Times New Roman"/>
          <w:sz w:val="26"/>
          <w:szCs w:val="26"/>
          <w:lang w:eastAsia="ru-RU"/>
        </w:rPr>
        <w:t>далее простым большинством голосов</w:t>
      </w:r>
      <w:r w:rsidR="00196B95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3475E4" w:rsidRPr="00A26575">
        <w:rPr>
          <w:rFonts w:ascii="Times New Roman" w:eastAsia="Times New Roman" w:hAnsi="Times New Roman"/>
          <w:sz w:val="26"/>
          <w:szCs w:val="26"/>
          <w:lang w:eastAsia="ru-RU"/>
        </w:rPr>
        <w:t>числа присутствующих на заседании</w:t>
      </w:r>
      <w:r w:rsidR="009714FD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137C81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</w:t>
      </w:r>
      <w:r w:rsidR="003475E4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 избирает председательствующего</w:t>
      </w:r>
      <w:r w:rsidR="00196B95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заседании Совета</w:t>
      </w:r>
      <w:r w:rsidR="003475E4" w:rsidRPr="00A2657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7EF5FCC" w14:textId="008A10CC" w:rsidR="0072585C" w:rsidRPr="00A26575" w:rsidRDefault="00021715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0937D1" w:rsidRPr="000937D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43533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="0072585C" w:rsidRPr="000937D1">
        <w:rPr>
          <w:rFonts w:ascii="Times New Roman" w:eastAsia="Times New Roman" w:hAnsi="Times New Roman"/>
          <w:sz w:val="26"/>
          <w:szCs w:val="26"/>
          <w:lang w:eastAsia="ru-RU"/>
        </w:rPr>
        <w:t>Глава муниципального образования, председательствующи</w:t>
      </w:r>
      <w:r w:rsidR="00201F9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72585C" w:rsidRPr="000937D1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заседании</w:t>
      </w:r>
      <w:r w:rsidR="00137C8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72585C" w:rsidRPr="000937D1">
        <w:rPr>
          <w:rFonts w:ascii="Times New Roman" w:eastAsia="Times New Roman" w:hAnsi="Times New Roman"/>
          <w:sz w:val="26"/>
          <w:szCs w:val="26"/>
          <w:lang w:eastAsia="ru-RU"/>
        </w:rPr>
        <w:t>, должен передать ведение заседания</w:t>
      </w:r>
      <w:r w:rsidR="00A75E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5EC4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заместителю Главы </w:t>
      </w:r>
      <w:r w:rsidR="00A75EC4" w:rsidRPr="00A2657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муниципального образования или иному депутату Совета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рассмотрении вопроса о </w:t>
      </w:r>
      <w:r w:rsidR="00EF791B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>избрании</w:t>
      </w:r>
      <w:r w:rsidR="00EF791B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должность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</w:t>
      </w:r>
      <w:r w:rsidR="00EF791B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о его 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>освобождении от должности</w:t>
      </w:r>
      <w:r w:rsidR="00EF791B" w:rsidRPr="00A26575">
        <w:rPr>
          <w:rFonts w:ascii="Times New Roman" w:eastAsia="Times New Roman" w:hAnsi="Times New Roman"/>
          <w:sz w:val="26"/>
          <w:szCs w:val="26"/>
          <w:lang w:eastAsia="ru-RU"/>
        </w:rPr>
        <w:t>, а 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>также в других случаях</w:t>
      </w:r>
      <w:r w:rsidR="00EF791B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рассмотрения вопросов повестки дня заседания Совета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, непосредственно </w:t>
      </w:r>
      <w:r w:rsidR="00137C81" w:rsidRPr="00A26575">
        <w:rPr>
          <w:rFonts w:ascii="Times New Roman" w:eastAsia="Times New Roman" w:hAnsi="Times New Roman"/>
          <w:sz w:val="26"/>
          <w:szCs w:val="26"/>
          <w:lang w:eastAsia="ru-RU"/>
        </w:rPr>
        <w:t>с ним связанных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53AEF9F" w14:textId="77777777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5.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>Председательствующий</w:t>
      </w:r>
      <w:r w:rsidR="005D6ABF" w:rsidRPr="00A26575">
        <w:rPr>
          <w:rFonts w:ascii="Times New Roman" w:hAnsi="Times New Roman"/>
          <w:sz w:val="26"/>
          <w:szCs w:val="26"/>
        </w:rPr>
        <w:t xml:space="preserve"> на заседании Совета</w:t>
      </w:r>
      <w:r w:rsidR="008373A8" w:rsidRPr="00A26575">
        <w:rPr>
          <w:rFonts w:ascii="Times New Roman" w:hAnsi="Times New Roman"/>
          <w:sz w:val="26"/>
          <w:szCs w:val="26"/>
        </w:rPr>
        <w:t>:</w:t>
      </w:r>
    </w:p>
    <w:p w14:paraId="710790C8" w14:textId="77777777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5.1.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>открывает и закрывает заседание;</w:t>
      </w:r>
    </w:p>
    <w:p w14:paraId="4A4A49C2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5.2.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>вносит на утверждение повестку дня</w:t>
      </w:r>
      <w:r w:rsidR="00647D84" w:rsidRPr="00A26575">
        <w:rPr>
          <w:rFonts w:ascii="Times New Roman" w:hAnsi="Times New Roman"/>
          <w:sz w:val="26"/>
          <w:szCs w:val="26"/>
        </w:rPr>
        <w:t xml:space="preserve"> заседания</w:t>
      </w:r>
      <w:r w:rsidR="008373A8" w:rsidRPr="00A26575">
        <w:rPr>
          <w:rFonts w:ascii="Times New Roman" w:hAnsi="Times New Roman"/>
          <w:sz w:val="26"/>
          <w:szCs w:val="26"/>
        </w:rPr>
        <w:t>;</w:t>
      </w:r>
    </w:p>
    <w:p w14:paraId="1EFC701E" w14:textId="77777777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5</w:t>
      </w:r>
      <w:r w:rsidR="008373A8" w:rsidRPr="008373A8">
        <w:rPr>
          <w:rFonts w:ascii="Times New Roman" w:hAnsi="Times New Roman"/>
          <w:sz w:val="26"/>
          <w:szCs w:val="26"/>
        </w:rPr>
        <w:t>.3.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 xml:space="preserve">ставит на обсуждение вопросы утвержденной повестки </w:t>
      </w:r>
      <w:r w:rsidR="008373A8" w:rsidRPr="00A26575">
        <w:rPr>
          <w:rFonts w:ascii="Times New Roman" w:hAnsi="Times New Roman"/>
          <w:sz w:val="26"/>
          <w:szCs w:val="26"/>
        </w:rPr>
        <w:t>дня</w:t>
      </w:r>
      <w:r w:rsidR="00647D84" w:rsidRPr="00A26575">
        <w:rPr>
          <w:rFonts w:ascii="Times New Roman" w:hAnsi="Times New Roman"/>
          <w:sz w:val="26"/>
          <w:szCs w:val="26"/>
        </w:rPr>
        <w:t xml:space="preserve"> заседания</w:t>
      </w:r>
      <w:r w:rsidR="008373A8" w:rsidRPr="00A26575">
        <w:rPr>
          <w:rFonts w:ascii="Times New Roman" w:hAnsi="Times New Roman"/>
          <w:sz w:val="26"/>
          <w:szCs w:val="26"/>
        </w:rPr>
        <w:t>;</w:t>
      </w:r>
    </w:p>
    <w:p w14:paraId="5566042A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5.4.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>предоставляет слово для докладов и выступлений;</w:t>
      </w:r>
    </w:p>
    <w:p w14:paraId="45BAB439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5</w:t>
      </w:r>
      <w:r w:rsidR="008373A8" w:rsidRPr="008373A8">
        <w:rPr>
          <w:rFonts w:ascii="Times New Roman" w:hAnsi="Times New Roman"/>
          <w:sz w:val="26"/>
          <w:szCs w:val="26"/>
        </w:rPr>
        <w:t>.5.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организует прения;</w:t>
      </w:r>
    </w:p>
    <w:p w14:paraId="26A0B6F1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5</w:t>
      </w:r>
      <w:r w:rsidR="008373A8" w:rsidRPr="008373A8">
        <w:rPr>
          <w:rFonts w:ascii="Times New Roman" w:hAnsi="Times New Roman"/>
          <w:sz w:val="26"/>
          <w:szCs w:val="26"/>
        </w:rPr>
        <w:t>.6.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ставит на голосование проекты и поступившие предложения;</w:t>
      </w:r>
    </w:p>
    <w:p w14:paraId="7E96F2EB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5</w:t>
      </w:r>
      <w:r w:rsidR="008373A8" w:rsidRPr="008373A8">
        <w:rPr>
          <w:rFonts w:ascii="Times New Roman" w:hAnsi="Times New Roman"/>
          <w:sz w:val="26"/>
          <w:szCs w:val="26"/>
        </w:rPr>
        <w:t>.7.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объявляет результаты голосования;</w:t>
      </w:r>
    </w:p>
    <w:p w14:paraId="7FF22A7C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5</w:t>
      </w:r>
      <w:r w:rsidR="008373A8" w:rsidRPr="008373A8">
        <w:rPr>
          <w:rFonts w:ascii="Times New Roman" w:hAnsi="Times New Roman"/>
          <w:sz w:val="26"/>
          <w:szCs w:val="26"/>
        </w:rPr>
        <w:t>.8.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оглашает все запросы, справки, заявления, предложения и вопросы, поступившие в письменном виде;</w:t>
      </w:r>
    </w:p>
    <w:p w14:paraId="0854E6D7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5</w:t>
      </w:r>
      <w:r w:rsidR="008373A8" w:rsidRPr="008373A8">
        <w:rPr>
          <w:rFonts w:ascii="Times New Roman" w:hAnsi="Times New Roman"/>
          <w:sz w:val="26"/>
          <w:szCs w:val="26"/>
        </w:rPr>
        <w:t>.9.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после окончания прений обобщает и оглашает предложения, поступившие по обсуждаемому вопросу;</w:t>
      </w:r>
    </w:p>
    <w:p w14:paraId="3C286919" w14:textId="4BB32073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5</w:t>
      </w:r>
      <w:r w:rsidR="008373A8" w:rsidRPr="008373A8">
        <w:rPr>
          <w:rFonts w:ascii="Times New Roman" w:hAnsi="Times New Roman"/>
          <w:sz w:val="26"/>
          <w:szCs w:val="26"/>
        </w:rPr>
        <w:t>.10.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 xml:space="preserve">поддерживает порядок в зале </w:t>
      </w:r>
      <w:r w:rsidR="00647D84" w:rsidRPr="00A26575">
        <w:rPr>
          <w:rFonts w:ascii="Times New Roman" w:hAnsi="Times New Roman"/>
          <w:sz w:val="26"/>
          <w:szCs w:val="26"/>
        </w:rPr>
        <w:t xml:space="preserve">во время </w:t>
      </w:r>
      <w:r w:rsidR="008373A8" w:rsidRPr="00A26575">
        <w:rPr>
          <w:rFonts w:ascii="Times New Roman" w:hAnsi="Times New Roman"/>
          <w:sz w:val="26"/>
          <w:szCs w:val="26"/>
        </w:rPr>
        <w:t>заседани</w:t>
      </w:r>
      <w:r w:rsidR="00647D84" w:rsidRPr="00A26575">
        <w:rPr>
          <w:rFonts w:ascii="Times New Roman" w:hAnsi="Times New Roman"/>
          <w:sz w:val="26"/>
          <w:szCs w:val="26"/>
        </w:rPr>
        <w:t>я</w:t>
      </w:r>
      <w:r w:rsidR="008373A8" w:rsidRPr="00A26575">
        <w:rPr>
          <w:rFonts w:ascii="Times New Roman" w:hAnsi="Times New Roman"/>
          <w:sz w:val="26"/>
          <w:szCs w:val="26"/>
        </w:rPr>
        <w:t>.</w:t>
      </w:r>
    </w:p>
    <w:p w14:paraId="7554B740" w14:textId="77777777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6.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>Председательствующий</w:t>
      </w:r>
      <w:r w:rsidR="00647D84" w:rsidRPr="00A26575">
        <w:rPr>
          <w:rFonts w:ascii="Times New Roman" w:hAnsi="Times New Roman"/>
          <w:sz w:val="26"/>
          <w:szCs w:val="26"/>
        </w:rPr>
        <w:t xml:space="preserve"> на заседании Совета</w:t>
      </w:r>
      <w:r w:rsidR="008373A8" w:rsidRPr="00A26575">
        <w:rPr>
          <w:rFonts w:ascii="Times New Roman" w:hAnsi="Times New Roman"/>
          <w:sz w:val="26"/>
          <w:szCs w:val="26"/>
        </w:rPr>
        <w:t xml:space="preserve"> обязан:</w:t>
      </w:r>
    </w:p>
    <w:p w14:paraId="4E0703EA" w14:textId="31F0BA6A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6.1.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137C81" w:rsidRPr="00A26575">
        <w:rPr>
          <w:rFonts w:ascii="Times New Roman" w:hAnsi="Times New Roman"/>
          <w:sz w:val="26"/>
          <w:szCs w:val="26"/>
        </w:rPr>
        <w:t>с</w:t>
      </w:r>
      <w:r w:rsidR="008373A8" w:rsidRPr="00A26575">
        <w:rPr>
          <w:rFonts w:ascii="Times New Roman" w:hAnsi="Times New Roman"/>
          <w:sz w:val="26"/>
          <w:szCs w:val="26"/>
        </w:rPr>
        <w:t xml:space="preserve">облюдать настоящий </w:t>
      </w:r>
      <w:r w:rsidR="00647D84" w:rsidRPr="00A26575">
        <w:rPr>
          <w:rFonts w:ascii="Times New Roman" w:hAnsi="Times New Roman"/>
          <w:sz w:val="26"/>
          <w:szCs w:val="26"/>
        </w:rPr>
        <w:t>Р</w:t>
      </w:r>
      <w:r w:rsidR="008373A8" w:rsidRPr="00A26575">
        <w:rPr>
          <w:rFonts w:ascii="Times New Roman" w:hAnsi="Times New Roman"/>
          <w:sz w:val="26"/>
          <w:szCs w:val="26"/>
        </w:rPr>
        <w:t>егламент и обеспечивать его выполнение всеми участниками заседания</w:t>
      </w:r>
      <w:r w:rsidR="00647D84" w:rsidRPr="00A26575">
        <w:rPr>
          <w:rFonts w:ascii="Times New Roman" w:hAnsi="Times New Roman"/>
          <w:sz w:val="26"/>
          <w:szCs w:val="26"/>
        </w:rPr>
        <w:t xml:space="preserve"> Совета</w:t>
      </w:r>
      <w:r w:rsidR="008373A8" w:rsidRPr="00A26575">
        <w:rPr>
          <w:rFonts w:ascii="Times New Roman" w:hAnsi="Times New Roman"/>
          <w:sz w:val="26"/>
          <w:szCs w:val="26"/>
        </w:rPr>
        <w:t>;</w:t>
      </w:r>
    </w:p>
    <w:p w14:paraId="7E2E16F9" w14:textId="7B2C4341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6.2.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 xml:space="preserve">следить за </w:t>
      </w:r>
      <w:r w:rsidR="00F44EE2" w:rsidRPr="00A26575">
        <w:rPr>
          <w:rFonts w:ascii="Times New Roman" w:hAnsi="Times New Roman"/>
          <w:sz w:val="26"/>
          <w:szCs w:val="26"/>
        </w:rPr>
        <w:t xml:space="preserve">правомочностью заседания Совета </w:t>
      </w:r>
      <w:r w:rsidR="008373A8" w:rsidRPr="00A26575">
        <w:rPr>
          <w:rFonts w:ascii="Times New Roman" w:hAnsi="Times New Roman"/>
          <w:sz w:val="26"/>
          <w:szCs w:val="26"/>
        </w:rPr>
        <w:t>при голосовании;</w:t>
      </w:r>
    </w:p>
    <w:p w14:paraId="49344F09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6.3.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>предоставлять слово каждому депутату Совета в установленной последовательности (в порядке поступления заявок, если на заседании</w:t>
      </w:r>
      <w:r w:rsidR="00F44EE2" w:rsidRPr="00A26575">
        <w:rPr>
          <w:rFonts w:ascii="Times New Roman" w:hAnsi="Times New Roman"/>
          <w:sz w:val="26"/>
          <w:szCs w:val="26"/>
        </w:rPr>
        <w:t xml:space="preserve"> Совета не </w:t>
      </w:r>
      <w:r w:rsidR="008373A8" w:rsidRPr="00A26575">
        <w:rPr>
          <w:rFonts w:ascii="Times New Roman" w:hAnsi="Times New Roman"/>
          <w:sz w:val="26"/>
          <w:szCs w:val="26"/>
        </w:rPr>
        <w:t>установлен иной порядок);</w:t>
      </w:r>
    </w:p>
    <w:p w14:paraId="76C8DA6B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6</w:t>
      </w:r>
      <w:r w:rsidR="008373A8" w:rsidRPr="008373A8">
        <w:rPr>
          <w:rFonts w:ascii="Times New Roman" w:hAnsi="Times New Roman"/>
          <w:sz w:val="26"/>
          <w:szCs w:val="26"/>
        </w:rPr>
        <w:t>.4.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оглашать предложение, которое ставится на голосование;</w:t>
      </w:r>
    </w:p>
    <w:p w14:paraId="12702606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6</w:t>
      </w:r>
      <w:r w:rsidR="008373A8" w:rsidRPr="008373A8">
        <w:rPr>
          <w:rFonts w:ascii="Times New Roman" w:hAnsi="Times New Roman"/>
          <w:sz w:val="26"/>
          <w:szCs w:val="26"/>
        </w:rPr>
        <w:t>.5.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оглашать сразу после голосования принятое решение и результаты голосования;</w:t>
      </w:r>
    </w:p>
    <w:p w14:paraId="736F5E10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6</w:t>
      </w:r>
      <w:r w:rsidR="008373A8" w:rsidRPr="008373A8">
        <w:rPr>
          <w:rFonts w:ascii="Times New Roman" w:hAnsi="Times New Roman"/>
          <w:sz w:val="26"/>
          <w:szCs w:val="26"/>
        </w:rPr>
        <w:t>.6.</w:t>
      </w:r>
      <w:r w:rsidR="00643533">
        <w:rPr>
          <w:rFonts w:ascii="Times New Roman" w:hAnsi="Times New Roman"/>
          <w:sz w:val="26"/>
          <w:szCs w:val="26"/>
        </w:rPr>
        <w:t xml:space="preserve"> </w:t>
      </w:r>
      <w:r w:rsidR="008373A8" w:rsidRPr="008373A8">
        <w:rPr>
          <w:rFonts w:ascii="Times New Roman" w:hAnsi="Times New Roman"/>
          <w:sz w:val="26"/>
          <w:szCs w:val="26"/>
        </w:rPr>
        <w:t>подписывать протокол</w:t>
      </w:r>
      <w:r w:rsidR="00237EF6">
        <w:rPr>
          <w:rFonts w:ascii="Times New Roman" w:hAnsi="Times New Roman"/>
          <w:sz w:val="26"/>
          <w:szCs w:val="26"/>
        </w:rPr>
        <w:t>ы</w:t>
      </w:r>
      <w:r w:rsidR="008373A8" w:rsidRPr="008373A8">
        <w:rPr>
          <w:rFonts w:ascii="Times New Roman" w:hAnsi="Times New Roman"/>
          <w:sz w:val="26"/>
          <w:szCs w:val="26"/>
        </w:rPr>
        <w:t xml:space="preserve"> заседани</w:t>
      </w:r>
      <w:r w:rsidR="00237EF6">
        <w:rPr>
          <w:rFonts w:ascii="Times New Roman" w:hAnsi="Times New Roman"/>
          <w:sz w:val="26"/>
          <w:szCs w:val="26"/>
        </w:rPr>
        <w:t>й Совета</w:t>
      </w:r>
      <w:r w:rsidR="008373A8" w:rsidRPr="008373A8">
        <w:rPr>
          <w:rFonts w:ascii="Times New Roman" w:hAnsi="Times New Roman"/>
          <w:sz w:val="26"/>
          <w:szCs w:val="26"/>
        </w:rPr>
        <w:t>;</w:t>
      </w:r>
    </w:p>
    <w:p w14:paraId="12787A43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6</w:t>
      </w:r>
      <w:r w:rsidR="008373A8" w:rsidRPr="008373A8">
        <w:rPr>
          <w:rFonts w:ascii="Times New Roman" w:hAnsi="Times New Roman"/>
          <w:sz w:val="26"/>
          <w:szCs w:val="26"/>
        </w:rPr>
        <w:t>.7.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подписывать решения</w:t>
      </w:r>
      <w:r w:rsidR="00237EF6">
        <w:rPr>
          <w:rFonts w:ascii="Times New Roman" w:hAnsi="Times New Roman"/>
          <w:sz w:val="26"/>
          <w:szCs w:val="26"/>
        </w:rPr>
        <w:t xml:space="preserve"> Совета</w:t>
      </w:r>
      <w:r w:rsidR="008373A8" w:rsidRPr="008373A8">
        <w:rPr>
          <w:rFonts w:ascii="Times New Roman" w:hAnsi="Times New Roman"/>
          <w:sz w:val="26"/>
          <w:szCs w:val="26"/>
        </w:rPr>
        <w:t>, принятые на заседании</w:t>
      </w:r>
      <w:r w:rsidR="00237EF6">
        <w:rPr>
          <w:rFonts w:ascii="Times New Roman" w:hAnsi="Times New Roman"/>
          <w:sz w:val="26"/>
          <w:szCs w:val="26"/>
        </w:rPr>
        <w:t xml:space="preserve"> Совета</w:t>
      </w:r>
      <w:r w:rsidR="008373A8" w:rsidRPr="008373A8">
        <w:rPr>
          <w:rFonts w:ascii="Times New Roman" w:hAnsi="Times New Roman"/>
          <w:sz w:val="26"/>
          <w:szCs w:val="26"/>
        </w:rPr>
        <w:t>;</w:t>
      </w:r>
    </w:p>
    <w:p w14:paraId="32F705ED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6</w:t>
      </w:r>
      <w:r w:rsidR="008373A8" w:rsidRPr="008373A8">
        <w:rPr>
          <w:rFonts w:ascii="Times New Roman" w:hAnsi="Times New Roman"/>
          <w:sz w:val="26"/>
          <w:szCs w:val="26"/>
        </w:rPr>
        <w:t>.8.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объявлять перерыв в установленное настоящим Регламентом время;</w:t>
      </w:r>
    </w:p>
    <w:p w14:paraId="49AB27AB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7</w:t>
      </w:r>
      <w:r w:rsidR="008373A8" w:rsidRPr="008373A8">
        <w:rPr>
          <w:rFonts w:ascii="Times New Roman" w:hAnsi="Times New Roman"/>
          <w:sz w:val="26"/>
          <w:szCs w:val="26"/>
        </w:rPr>
        <w:t>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Председательствующий</w:t>
      </w:r>
      <w:r w:rsidR="00237EF6">
        <w:rPr>
          <w:rFonts w:ascii="Times New Roman" w:hAnsi="Times New Roman"/>
          <w:sz w:val="26"/>
          <w:szCs w:val="26"/>
        </w:rPr>
        <w:t xml:space="preserve"> на заседании Совета</w:t>
      </w:r>
      <w:r w:rsidR="008373A8" w:rsidRPr="008373A8">
        <w:rPr>
          <w:rFonts w:ascii="Times New Roman" w:hAnsi="Times New Roman"/>
          <w:sz w:val="26"/>
          <w:szCs w:val="26"/>
        </w:rPr>
        <w:t xml:space="preserve"> не вправе:</w:t>
      </w:r>
    </w:p>
    <w:p w14:paraId="461DAB67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7</w:t>
      </w:r>
      <w:r w:rsidR="008373A8" w:rsidRPr="008373A8">
        <w:rPr>
          <w:rFonts w:ascii="Times New Roman" w:hAnsi="Times New Roman"/>
          <w:sz w:val="26"/>
          <w:szCs w:val="26"/>
        </w:rPr>
        <w:t>.1.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комментировать выступления и высказываться по существу обсуждаемого вопроса, пользуясь полномочиями ведущего;</w:t>
      </w:r>
    </w:p>
    <w:p w14:paraId="7B4577EA" w14:textId="77777777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7</w:t>
      </w:r>
      <w:r w:rsidR="008373A8" w:rsidRPr="008373A8">
        <w:rPr>
          <w:rFonts w:ascii="Times New Roman" w:hAnsi="Times New Roman"/>
          <w:sz w:val="26"/>
          <w:szCs w:val="26"/>
        </w:rPr>
        <w:t>.2.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 xml:space="preserve">прерывать выступление, если выступающий не выходит за рамки отведенного времени и не </w:t>
      </w:r>
      <w:r w:rsidR="008373A8" w:rsidRPr="00A26575">
        <w:rPr>
          <w:rFonts w:ascii="Times New Roman" w:hAnsi="Times New Roman"/>
          <w:sz w:val="26"/>
          <w:szCs w:val="26"/>
        </w:rPr>
        <w:t xml:space="preserve">нарушает </w:t>
      </w:r>
      <w:r w:rsidR="00F44EE2" w:rsidRPr="00A26575">
        <w:rPr>
          <w:rFonts w:ascii="Times New Roman" w:hAnsi="Times New Roman"/>
          <w:sz w:val="26"/>
          <w:szCs w:val="26"/>
        </w:rPr>
        <w:t xml:space="preserve">настоящий </w:t>
      </w:r>
      <w:r w:rsidR="008373A8" w:rsidRPr="00A26575">
        <w:rPr>
          <w:rFonts w:ascii="Times New Roman" w:hAnsi="Times New Roman"/>
          <w:sz w:val="26"/>
          <w:szCs w:val="26"/>
        </w:rPr>
        <w:t>Регламент.</w:t>
      </w:r>
    </w:p>
    <w:p w14:paraId="3316429F" w14:textId="77777777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8.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>Председательствующий</w:t>
      </w:r>
      <w:r w:rsidR="00237EF6" w:rsidRPr="00A26575">
        <w:rPr>
          <w:rFonts w:ascii="Times New Roman" w:hAnsi="Times New Roman"/>
          <w:sz w:val="26"/>
          <w:szCs w:val="26"/>
        </w:rPr>
        <w:t xml:space="preserve"> на заседании Совета</w:t>
      </w:r>
      <w:r w:rsidR="008373A8" w:rsidRPr="00A26575">
        <w:rPr>
          <w:rFonts w:ascii="Times New Roman" w:hAnsi="Times New Roman"/>
          <w:sz w:val="26"/>
          <w:szCs w:val="26"/>
        </w:rPr>
        <w:t xml:space="preserve"> вправе:</w:t>
      </w:r>
    </w:p>
    <w:p w14:paraId="780695EA" w14:textId="77777777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8.1.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 xml:space="preserve">прерывать выступление, если выступающий вышел за рамки отведенного времени и нарушил </w:t>
      </w:r>
      <w:r w:rsidR="00F44EE2" w:rsidRPr="00A26575">
        <w:rPr>
          <w:rFonts w:ascii="Times New Roman" w:hAnsi="Times New Roman"/>
          <w:sz w:val="26"/>
          <w:szCs w:val="26"/>
        </w:rPr>
        <w:t xml:space="preserve">настоящий </w:t>
      </w:r>
      <w:r w:rsidR="008373A8" w:rsidRPr="00A26575">
        <w:rPr>
          <w:rFonts w:ascii="Times New Roman" w:hAnsi="Times New Roman"/>
          <w:sz w:val="26"/>
          <w:szCs w:val="26"/>
        </w:rPr>
        <w:t>Регламент;</w:t>
      </w:r>
    </w:p>
    <w:p w14:paraId="2FB22F24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8.2.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>задавать вопросы выступающему</w:t>
      </w:r>
      <w:r w:rsidR="008373A8" w:rsidRPr="008373A8">
        <w:rPr>
          <w:rFonts w:ascii="Times New Roman" w:hAnsi="Times New Roman"/>
          <w:sz w:val="26"/>
          <w:szCs w:val="26"/>
        </w:rPr>
        <w:t xml:space="preserve"> по окончании его выступления для уточнения формулировки внесенного им предложения;</w:t>
      </w:r>
    </w:p>
    <w:p w14:paraId="61C738BD" w14:textId="77777777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</w:t>
      </w:r>
      <w:r w:rsidR="008373A8">
        <w:rPr>
          <w:rFonts w:ascii="Times New Roman" w:hAnsi="Times New Roman"/>
          <w:sz w:val="26"/>
          <w:szCs w:val="26"/>
        </w:rPr>
        <w:t>8</w:t>
      </w:r>
      <w:r w:rsidR="008373A8" w:rsidRPr="008373A8">
        <w:rPr>
          <w:rFonts w:ascii="Times New Roman" w:hAnsi="Times New Roman"/>
          <w:sz w:val="26"/>
          <w:szCs w:val="26"/>
        </w:rPr>
        <w:t>.3.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 xml:space="preserve">объявить участнику заседания замечание за неэтичное поведение или </w:t>
      </w:r>
      <w:r w:rsidR="008373A8" w:rsidRPr="00A26575">
        <w:rPr>
          <w:rFonts w:ascii="Times New Roman" w:hAnsi="Times New Roman"/>
          <w:sz w:val="26"/>
          <w:szCs w:val="26"/>
        </w:rPr>
        <w:t xml:space="preserve">нарушение </w:t>
      </w:r>
      <w:r w:rsidR="00F44EE2" w:rsidRPr="00A26575">
        <w:rPr>
          <w:rFonts w:ascii="Times New Roman" w:hAnsi="Times New Roman"/>
          <w:sz w:val="26"/>
          <w:szCs w:val="26"/>
        </w:rPr>
        <w:t xml:space="preserve">настоящего </w:t>
      </w:r>
      <w:r w:rsidR="008373A8" w:rsidRPr="00A26575">
        <w:rPr>
          <w:rFonts w:ascii="Times New Roman" w:hAnsi="Times New Roman"/>
          <w:sz w:val="26"/>
          <w:szCs w:val="26"/>
        </w:rPr>
        <w:t>Регламента.</w:t>
      </w:r>
    </w:p>
    <w:p w14:paraId="32D8A17F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9.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 xml:space="preserve">Любые действия </w:t>
      </w:r>
      <w:r w:rsidR="00237EF6" w:rsidRPr="00A26575">
        <w:rPr>
          <w:rFonts w:ascii="Times New Roman" w:hAnsi="Times New Roman"/>
          <w:sz w:val="26"/>
          <w:szCs w:val="26"/>
        </w:rPr>
        <w:t>п</w:t>
      </w:r>
      <w:r w:rsidR="008373A8" w:rsidRPr="00A26575">
        <w:rPr>
          <w:rFonts w:ascii="Times New Roman" w:hAnsi="Times New Roman"/>
          <w:sz w:val="26"/>
          <w:szCs w:val="26"/>
        </w:rPr>
        <w:t>редседательствующего</w:t>
      </w:r>
      <w:r w:rsidR="00237EF6" w:rsidRPr="00A26575">
        <w:rPr>
          <w:rFonts w:ascii="Times New Roman" w:hAnsi="Times New Roman"/>
          <w:sz w:val="26"/>
          <w:szCs w:val="26"/>
        </w:rPr>
        <w:t xml:space="preserve"> на заседании Совета</w:t>
      </w:r>
      <w:r w:rsidR="008373A8" w:rsidRPr="00A26575">
        <w:rPr>
          <w:rFonts w:ascii="Times New Roman" w:hAnsi="Times New Roman"/>
          <w:sz w:val="26"/>
          <w:szCs w:val="26"/>
        </w:rPr>
        <w:t>, относящиеся к ведению заседания</w:t>
      </w:r>
      <w:r w:rsidR="00237EF6" w:rsidRPr="00A26575">
        <w:rPr>
          <w:rFonts w:ascii="Times New Roman" w:hAnsi="Times New Roman"/>
          <w:sz w:val="26"/>
          <w:szCs w:val="26"/>
        </w:rPr>
        <w:t xml:space="preserve"> Совета</w:t>
      </w:r>
      <w:r w:rsidR="008373A8" w:rsidRPr="00A26575">
        <w:rPr>
          <w:rFonts w:ascii="Times New Roman" w:hAnsi="Times New Roman"/>
          <w:sz w:val="26"/>
          <w:szCs w:val="26"/>
        </w:rPr>
        <w:t>, могут быть оспорены депутатом Совета посредством выступления по порядку ведения.</w:t>
      </w:r>
    </w:p>
    <w:p w14:paraId="3BB86220" w14:textId="77777777" w:rsidR="008373A8" w:rsidRPr="008373A8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10</w:t>
      </w:r>
      <w:r w:rsidR="008373A8" w:rsidRPr="008373A8">
        <w:rPr>
          <w:rFonts w:ascii="Times New Roman" w:hAnsi="Times New Roman"/>
          <w:sz w:val="26"/>
          <w:szCs w:val="26"/>
        </w:rPr>
        <w:t>.</w:t>
      </w:r>
      <w:r w:rsidR="00643533">
        <w:rPr>
          <w:rFonts w:ascii="Times New Roman" w:hAnsi="Times New Roman"/>
          <w:sz w:val="26"/>
          <w:szCs w:val="26"/>
        </w:rPr>
        <w:t> </w:t>
      </w:r>
      <w:r w:rsidR="008373A8" w:rsidRPr="008373A8">
        <w:rPr>
          <w:rFonts w:ascii="Times New Roman" w:hAnsi="Times New Roman"/>
          <w:sz w:val="26"/>
          <w:szCs w:val="26"/>
        </w:rPr>
        <w:t>Выступление на заседании</w:t>
      </w:r>
      <w:r w:rsidR="00237EF6">
        <w:rPr>
          <w:rFonts w:ascii="Times New Roman" w:hAnsi="Times New Roman"/>
          <w:sz w:val="26"/>
          <w:szCs w:val="26"/>
        </w:rPr>
        <w:t xml:space="preserve"> Совета</w:t>
      </w:r>
      <w:r w:rsidR="008373A8" w:rsidRPr="008373A8">
        <w:rPr>
          <w:rFonts w:ascii="Times New Roman" w:hAnsi="Times New Roman"/>
          <w:sz w:val="26"/>
          <w:szCs w:val="26"/>
        </w:rPr>
        <w:t xml:space="preserve"> допускается только после предоставления слова </w:t>
      </w:r>
      <w:r w:rsidR="00237EF6">
        <w:rPr>
          <w:rFonts w:ascii="Times New Roman" w:hAnsi="Times New Roman"/>
          <w:sz w:val="26"/>
          <w:szCs w:val="26"/>
        </w:rPr>
        <w:t>п</w:t>
      </w:r>
      <w:r w:rsidR="008373A8" w:rsidRPr="008373A8">
        <w:rPr>
          <w:rFonts w:ascii="Times New Roman" w:hAnsi="Times New Roman"/>
          <w:sz w:val="26"/>
          <w:szCs w:val="26"/>
        </w:rPr>
        <w:t>редседательствующим</w:t>
      </w:r>
      <w:r w:rsidR="00237EF6">
        <w:rPr>
          <w:rFonts w:ascii="Times New Roman" w:hAnsi="Times New Roman"/>
          <w:sz w:val="26"/>
          <w:szCs w:val="26"/>
        </w:rPr>
        <w:t xml:space="preserve"> на заседании Совета</w:t>
      </w:r>
      <w:r w:rsidR="008373A8" w:rsidRPr="008373A8">
        <w:rPr>
          <w:rFonts w:ascii="Times New Roman" w:hAnsi="Times New Roman"/>
          <w:sz w:val="26"/>
          <w:szCs w:val="26"/>
        </w:rPr>
        <w:t>.</w:t>
      </w:r>
    </w:p>
    <w:p w14:paraId="2B992910" w14:textId="6C1D1124" w:rsidR="008373A8" w:rsidRPr="00A26575" w:rsidRDefault="0002171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373A8">
        <w:rPr>
          <w:rFonts w:ascii="Times New Roman" w:hAnsi="Times New Roman"/>
          <w:sz w:val="26"/>
          <w:szCs w:val="26"/>
        </w:rPr>
        <w:t>11</w:t>
      </w:r>
      <w:r w:rsidR="008373A8" w:rsidRPr="008373A8">
        <w:rPr>
          <w:rFonts w:ascii="Times New Roman" w:hAnsi="Times New Roman"/>
          <w:sz w:val="26"/>
          <w:szCs w:val="26"/>
        </w:rPr>
        <w:t>.</w:t>
      </w:r>
      <w:r w:rsidR="00643533">
        <w:rPr>
          <w:rFonts w:ascii="Times New Roman" w:hAnsi="Times New Roman"/>
          <w:sz w:val="26"/>
          <w:szCs w:val="26"/>
        </w:rPr>
        <w:t> </w:t>
      </w:r>
      <w:r w:rsidR="00237EF6" w:rsidRPr="00A26575">
        <w:rPr>
          <w:rFonts w:ascii="Times New Roman" w:hAnsi="Times New Roman"/>
          <w:sz w:val="26"/>
          <w:szCs w:val="26"/>
        </w:rPr>
        <w:t>Председательствующий</w:t>
      </w:r>
      <w:r w:rsidR="008373A8" w:rsidRPr="00A26575">
        <w:rPr>
          <w:rFonts w:ascii="Times New Roman" w:hAnsi="Times New Roman"/>
          <w:sz w:val="26"/>
          <w:szCs w:val="26"/>
        </w:rPr>
        <w:t xml:space="preserve"> </w:t>
      </w:r>
      <w:r w:rsidR="00E01750" w:rsidRPr="00A26575">
        <w:rPr>
          <w:rFonts w:ascii="Times New Roman" w:hAnsi="Times New Roman"/>
          <w:sz w:val="26"/>
          <w:szCs w:val="26"/>
        </w:rPr>
        <w:t xml:space="preserve">на заседании Совета </w:t>
      </w:r>
      <w:r w:rsidR="008373A8" w:rsidRPr="00A26575">
        <w:rPr>
          <w:rFonts w:ascii="Times New Roman" w:hAnsi="Times New Roman"/>
          <w:sz w:val="26"/>
          <w:szCs w:val="26"/>
        </w:rPr>
        <w:t xml:space="preserve">обязан соблюдать </w:t>
      </w:r>
      <w:r w:rsidR="00E01750" w:rsidRPr="00A26575">
        <w:rPr>
          <w:rFonts w:ascii="Times New Roman" w:hAnsi="Times New Roman"/>
          <w:sz w:val="26"/>
          <w:szCs w:val="26"/>
        </w:rPr>
        <w:t>настоящий Р</w:t>
      </w:r>
      <w:r w:rsidR="008373A8" w:rsidRPr="00A26575">
        <w:rPr>
          <w:rFonts w:ascii="Times New Roman" w:hAnsi="Times New Roman"/>
          <w:sz w:val="26"/>
          <w:szCs w:val="26"/>
        </w:rPr>
        <w:t>егламент, не допускать неэтичного поведения. Какие-либо высказывания с места, грубо нарушающие порядок в зале, не допускаются.</w:t>
      </w:r>
    </w:p>
    <w:p w14:paraId="2DC91092" w14:textId="77777777" w:rsidR="008373A8" w:rsidRPr="008373A8" w:rsidRDefault="00021715" w:rsidP="00643533">
      <w:pPr>
        <w:spacing w:after="0" w:line="360" w:lineRule="exact"/>
        <w:ind w:firstLine="567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5.</w:t>
      </w:r>
      <w:r w:rsidR="008373A8" w:rsidRPr="00A26575">
        <w:rPr>
          <w:rFonts w:ascii="Times New Roman" w:hAnsi="Times New Roman"/>
          <w:sz w:val="26"/>
          <w:szCs w:val="26"/>
        </w:rPr>
        <w:t>12.</w:t>
      </w:r>
      <w:r w:rsidR="00643533" w:rsidRPr="00A26575">
        <w:rPr>
          <w:rFonts w:ascii="Times New Roman" w:hAnsi="Times New Roman"/>
          <w:sz w:val="26"/>
          <w:szCs w:val="26"/>
        </w:rPr>
        <w:t> </w:t>
      </w:r>
      <w:r w:rsidR="008373A8" w:rsidRPr="00A26575">
        <w:rPr>
          <w:rFonts w:ascii="Times New Roman" w:hAnsi="Times New Roman"/>
          <w:sz w:val="26"/>
          <w:szCs w:val="26"/>
        </w:rPr>
        <w:t xml:space="preserve">Справки по рассматриваемому вопросу и процедуре обсуждения, поступившие в письменном виде от участников заседания Совета, оглашаются </w:t>
      </w:r>
      <w:r w:rsidR="00237EF6" w:rsidRPr="00A26575">
        <w:rPr>
          <w:rFonts w:ascii="Times New Roman" w:hAnsi="Times New Roman"/>
          <w:sz w:val="26"/>
          <w:szCs w:val="26"/>
        </w:rPr>
        <w:t>п</w:t>
      </w:r>
      <w:r w:rsidR="008373A8" w:rsidRPr="00A26575">
        <w:rPr>
          <w:rFonts w:ascii="Times New Roman" w:hAnsi="Times New Roman"/>
          <w:sz w:val="26"/>
          <w:szCs w:val="26"/>
        </w:rPr>
        <w:t xml:space="preserve">редседательствующим </w:t>
      </w:r>
      <w:r w:rsidR="00E01750" w:rsidRPr="00A26575">
        <w:rPr>
          <w:rFonts w:ascii="Times New Roman" w:hAnsi="Times New Roman"/>
          <w:sz w:val="26"/>
          <w:szCs w:val="26"/>
        </w:rPr>
        <w:t xml:space="preserve">на заседании Совета </w:t>
      </w:r>
      <w:r w:rsidR="008373A8" w:rsidRPr="00A26575">
        <w:rPr>
          <w:rFonts w:ascii="Times New Roman" w:hAnsi="Times New Roman"/>
          <w:sz w:val="26"/>
          <w:szCs w:val="26"/>
        </w:rPr>
        <w:t>немедленно в паузе между выступлениями.</w:t>
      </w:r>
    </w:p>
    <w:p w14:paraId="158D8F01" w14:textId="77777777" w:rsidR="00134227" w:rsidRDefault="00134227" w:rsidP="005E1539">
      <w:pPr>
        <w:spacing w:after="0" w:line="360" w:lineRule="exact"/>
        <w:ind w:firstLine="567"/>
      </w:pPr>
    </w:p>
    <w:p w14:paraId="72B3C44B" w14:textId="77777777" w:rsidR="00134227" w:rsidRPr="00A26575" w:rsidRDefault="00E71E21" w:rsidP="008B1070">
      <w:pPr>
        <w:spacing w:after="120" w:line="360" w:lineRule="exact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6. </w:t>
      </w:r>
      <w:r w:rsidR="00134227" w:rsidRPr="003670E9">
        <w:rPr>
          <w:rFonts w:ascii="Times New Roman" w:hAnsi="Times New Roman"/>
          <w:b/>
          <w:bCs/>
          <w:sz w:val="26"/>
          <w:szCs w:val="26"/>
        </w:rPr>
        <w:t>Принятие решений по вопросам повестки дня</w:t>
      </w:r>
      <w:r w:rsidR="002339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3397A" w:rsidRPr="00A26575">
        <w:rPr>
          <w:rFonts w:ascii="Times New Roman" w:hAnsi="Times New Roman"/>
          <w:b/>
          <w:bCs/>
          <w:sz w:val="26"/>
          <w:szCs w:val="26"/>
        </w:rPr>
        <w:t>заседания Совета</w:t>
      </w:r>
    </w:p>
    <w:p w14:paraId="757E7484" w14:textId="5A394566" w:rsidR="00134227" w:rsidRPr="008373A8" w:rsidRDefault="005C6F82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6.</w:t>
      </w:r>
      <w:r w:rsidR="00EE3495" w:rsidRPr="00A26575">
        <w:rPr>
          <w:rFonts w:ascii="Times New Roman" w:hAnsi="Times New Roman"/>
          <w:sz w:val="26"/>
          <w:szCs w:val="26"/>
        </w:rPr>
        <w:t>1</w:t>
      </w:r>
      <w:r w:rsidR="00134227" w:rsidRPr="00A26575">
        <w:rPr>
          <w:rFonts w:ascii="Times New Roman" w:hAnsi="Times New Roman"/>
          <w:sz w:val="26"/>
          <w:szCs w:val="26"/>
        </w:rPr>
        <w:t>. Решения Совета прин</w:t>
      </w:r>
      <w:r w:rsidR="00AF1FE0" w:rsidRPr="00A26575">
        <w:rPr>
          <w:rFonts w:ascii="Times New Roman" w:hAnsi="Times New Roman"/>
          <w:sz w:val="26"/>
          <w:szCs w:val="26"/>
        </w:rPr>
        <w:t>имаются большинством голосов от </w:t>
      </w:r>
      <w:r w:rsidR="00134227" w:rsidRPr="00A26575">
        <w:rPr>
          <w:rFonts w:ascii="Times New Roman" w:hAnsi="Times New Roman"/>
          <w:sz w:val="26"/>
          <w:szCs w:val="26"/>
        </w:rPr>
        <w:t>установленной численности депутатов</w:t>
      </w:r>
      <w:r w:rsidR="00AF1FE0" w:rsidRPr="00A26575">
        <w:rPr>
          <w:rFonts w:ascii="Times New Roman" w:hAnsi="Times New Roman"/>
          <w:sz w:val="26"/>
          <w:szCs w:val="26"/>
        </w:rPr>
        <w:t xml:space="preserve"> Совета</w:t>
      </w:r>
      <w:r w:rsidR="00134227" w:rsidRPr="00A26575">
        <w:rPr>
          <w:rFonts w:ascii="Times New Roman" w:hAnsi="Times New Roman"/>
          <w:sz w:val="26"/>
          <w:szCs w:val="26"/>
        </w:rPr>
        <w:t>, если иное не установлено</w:t>
      </w:r>
      <w:r w:rsidR="002F1217" w:rsidRPr="00A26575">
        <w:rPr>
          <w:rFonts w:ascii="Times New Roman" w:hAnsi="Times New Roman"/>
          <w:sz w:val="26"/>
          <w:szCs w:val="26"/>
        </w:rPr>
        <w:t xml:space="preserve"> </w:t>
      </w:r>
      <w:r w:rsidR="00AF1FE0" w:rsidRPr="00A26575">
        <w:rPr>
          <w:rFonts w:ascii="Times New Roman" w:hAnsi="Times New Roman"/>
          <w:sz w:val="26"/>
          <w:szCs w:val="26"/>
        </w:rPr>
        <w:t>ф</w:t>
      </w:r>
      <w:r w:rsidR="00EE3495" w:rsidRPr="00A26575">
        <w:rPr>
          <w:rFonts w:ascii="Times New Roman" w:hAnsi="Times New Roman"/>
          <w:sz w:val="26"/>
          <w:szCs w:val="26"/>
        </w:rPr>
        <w:t xml:space="preserve">едеральным законом, </w:t>
      </w:r>
      <w:r w:rsidR="00AF1FE0" w:rsidRPr="00A26575">
        <w:rPr>
          <w:rFonts w:ascii="Times New Roman" w:hAnsi="Times New Roman"/>
          <w:sz w:val="26"/>
          <w:szCs w:val="26"/>
        </w:rPr>
        <w:t>з</w:t>
      </w:r>
      <w:r w:rsidR="00EE3495" w:rsidRPr="00A26575">
        <w:rPr>
          <w:rFonts w:ascii="Times New Roman" w:hAnsi="Times New Roman"/>
          <w:sz w:val="26"/>
          <w:szCs w:val="26"/>
        </w:rPr>
        <w:t>аконом Санкт-Петербурга и/или</w:t>
      </w:r>
      <w:r w:rsidR="00AF1FE0" w:rsidRPr="00A26575">
        <w:rPr>
          <w:rFonts w:ascii="Times New Roman" w:hAnsi="Times New Roman"/>
          <w:sz w:val="26"/>
          <w:szCs w:val="26"/>
        </w:rPr>
        <w:t xml:space="preserve"> Уставом для решений по</w:t>
      </w:r>
      <w:r w:rsidR="00AF1FE0">
        <w:rPr>
          <w:rFonts w:ascii="Times New Roman" w:hAnsi="Times New Roman"/>
          <w:sz w:val="26"/>
          <w:szCs w:val="26"/>
        </w:rPr>
        <w:t> </w:t>
      </w:r>
      <w:r w:rsidR="00134227" w:rsidRPr="008373A8">
        <w:rPr>
          <w:rFonts w:ascii="Times New Roman" w:hAnsi="Times New Roman"/>
          <w:sz w:val="26"/>
          <w:szCs w:val="26"/>
        </w:rPr>
        <w:t xml:space="preserve">отдельным видам муниципальных правовых актов. </w:t>
      </w:r>
    </w:p>
    <w:p w14:paraId="0F48F526" w14:textId="409D7645" w:rsidR="003670E9" w:rsidRPr="000F322F" w:rsidRDefault="005C6F82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EE3495">
        <w:rPr>
          <w:rFonts w:ascii="Times New Roman" w:hAnsi="Times New Roman"/>
          <w:sz w:val="26"/>
          <w:szCs w:val="26"/>
        </w:rPr>
        <w:t>2</w:t>
      </w:r>
      <w:r w:rsidR="008373A8" w:rsidRPr="000F322F">
        <w:rPr>
          <w:rFonts w:ascii="Times New Roman" w:hAnsi="Times New Roman"/>
          <w:sz w:val="26"/>
          <w:szCs w:val="26"/>
        </w:rPr>
        <w:t xml:space="preserve">. По процедурным вопросам </w:t>
      </w:r>
      <w:r w:rsidR="008373A8" w:rsidRPr="00A26575">
        <w:rPr>
          <w:rFonts w:ascii="Times New Roman" w:hAnsi="Times New Roman"/>
          <w:sz w:val="26"/>
          <w:szCs w:val="26"/>
        </w:rPr>
        <w:t>большинством голосов от числа присутствующих на заседании</w:t>
      </w:r>
      <w:r w:rsidR="00EE3495" w:rsidRPr="00A26575">
        <w:rPr>
          <w:rFonts w:ascii="Times New Roman" w:hAnsi="Times New Roman"/>
          <w:sz w:val="26"/>
          <w:szCs w:val="26"/>
        </w:rPr>
        <w:t xml:space="preserve"> Совета</w:t>
      </w:r>
      <w:r w:rsidR="008373A8" w:rsidRPr="00A26575">
        <w:rPr>
          <w:rFonts w:ascii="Times New Roman" w:hAnsi="Times New Roman"/>
          <w:sz w:val="26"/>
          <w:szCs w:val="26"/>
        </w:rPr>
        <w:t xml:space="preserve"> </w:t>
      </w:r>
      <w:r w:rsidR="003A7234" w:rsidRPr="00A26575">
        <w:rPr>
          <w:rFonts w:ascii="Times New Roman" w:hAnsi="Times New Roman"/>
          <w:sz w:val="26"/>
          <w:szCs w:val="26"/>
        </w:rPr>
        <w:t>депутатов</w:t>
      </w:r>
      <w:r w:rsidR="00F76CEF" w:rsidRPr="00A26575">
        <w:rPr>
          <w:rFonts w:ascii="Times New Roman" w:hAnsi="Times New Roman"/>
          <w:sz w:val="26"/>
          <w:szCs w:val="26"/>
        </w:rPr>
        <w:t xml:space="preserve"> принимаются протокольные решения Совета</w:t>
      </w:r>
      <w:r w:rsidR="00B47E71" w:rsidRPr="00A26575">
        <w:rPr>
          <w:rFonts w:ascii="Times New Roman" w:hAnsi="Times New Roman"/>
          <w:sz w:val="26"/>
          <w:szCs w:val="26"/>
        </w:rPr>
        <w:t>, которые излагаются в протоколе заседания Совета и которы</w:t>
      </w:r>
      <w:r w:rsidR="004C0010" w:rsidRPr="00A26575">
        <w:rPr>
          <w:rFonts w:ascii="Times New Roman" w:hAnsi="Times New Roman"/>
          <w:sz w:val="26"/>
          <w:szCs w:val="26"/>
        </w:rPr>
        <w:t>е</w:t>
      </w:r>
      <w:r w:rsidR="00B47E71" w:rsidRPr="00A26575">
        <w:rPr>
          <w:rFonts w:ascii="Times New Roman" w:hAnsi="Times New Roman"/>
          <w:sz w:val="26"/>
          <w:szCs w:val="26"/>
        </w:rPr>
        <w:t xml:space="preserve"> не оформляются в виде отдельных решений Совета</w:t>
      </w:r>
      <w:r w:rsidR="004C0010" w:rsidRPr="00A26575">
        <w:rPr>
          <w:rFonts w:ascii="Times New Roman" w:hAnsi="Times New Roman"/>
          <w:sz w:val="26"/>
          <w:szCs w:val="26"/>
        </w:rPr>
        <w:t>, но при необходимости могут оформляться в форме выписки из протокола заседания Совета</w:t>
      </w:r>
      <w:r w:rsidR="003A7234" w:rsidRPr="00A26575">
        <w:rPr>
          <w:rFonts w:ascii="Times New Roman" w:hAnsi="Times New Roman"/>
          <w:sz w:val="26"/>
          <w:szCs w:val="26"/>
        </w:rPr>
        <w:t>, если иной порядок не </w:t>
      </w:r>
      <w:r w:rsidR="008373A8" w:rsidRPr="00A26575">
        <w:rPr>
          <w:rFonts w:ascii="Times New Roman" w:hAnsi="Times New Roman"/>
          <w:sz w:val="26"/>
          <w:szCs w:val="26"/>
        </w:rPr>
        <w:t xml:space="preserve">предусмотрен законодательством или настоящим </w:t>
      </w:r>
      <w:r w:rsidR="003A7234" w:rsidRPr="00A26575">
        <w:rPr>
          <w:rFonts w:ascii="Times New Roman" w:hAnsi="Times New Roman"/>
          <w:sz w:val="26"/>
          <w:szCs w:val="26"/>
        </w:rPr>
        <w:t>Р</w:t>
      </w:r>
      <w:r w:rsidR="008373A8" w:rsidRPr="00A26575">
        <w:rPr>
          <w:rFonts w:ascii="Times New Roman" w:hAnsi="Times New Roman"/>
          <w:sz w:val="26"/>
          <w:szCs w:val="26"/>
        </w:rPr>
        <w:t xml:space="preserve">егламентом. Вопрос считается процедурным, если </w:t>
      </w:r>
      <w:r w:rsidR="009D6782" w:rsidRPr="00A26575">
        <w:rPr>
          <w:rFonts w:ascii="Times New Roman" w:hAnsi="Times New Roman"/>
          <w:sz w:val="26"/>
          <w:szCs w:val="26"/>
        </w:rPr>
        <w:t xml:space="preserve">в соответствии с настоящим Регламентом </w:t>
      </w:r>
      <w:r w:rsidR="00A55B9B" w:rsidRPr="00A26575">
        <w:rPr>
          <w:rFonts w:ascii="Times New Roman" w:hAnsi="Times New Roman"/>
          <w:sz w:val="26"/>
          <w:szCs w:val="26"/>
        </w:rPr>
        <w:t>относится к </w:t>
      </w:r>
      <w:r w:rsidR="008373A8" w:rsidRPr="00A26575">
        <w:rPr>
          <w:rFonts w:ascii="Times New Roman" w:hAnsi="Times New Roman"/>
          <w:sz w:val="26"/>
          <w:szCs w:val="26"/>
        </w:rPr>
        <w:t>организации работы заседания</w:t>
      </w:r>
      <w:r w:rsidR="009D6782" w:rsidRPr="00A26575">
        <w:rPr>
          <w:rFonts w:ascii="Times New Roman" w:hAnsi="Times New Roman"/>
          <w:sz w:val="26"/>
          <w:szCs w:val="26"/>
        </w:rPr>
        <w:t xml:space="preserve"> Совета</w:t>
      </w:r>
      <w:r w:rsidR="008373A8" w:rsidRPr="00A26575">
        <w:rPr>
          <w:rFonts w:ascii="Times New Roman" w:hAnsi="Times New Roman"/>
          <w:sz w:val="26"/>
          <w:szCs w:val="26"/>
        </w:rPr>
        <w:t>, утверждению повестки дня и порядка работы заседания</w:t>
      </w:r>
      <w:r w:rsidR="003A7234" w:rsidRPr="00A26575">
        <w:rPr>
          <w:rFonts w:ascii="Times New Roman" w:hAnsi="Times New Roman"/>
          <w:sz w:val="26"/>
          <w:szCs w:val="26"/>
        </w:rPr>
        <w:t xml:space="preserve"> Совета</w:t>
      </w:r>
      <w:r w:rsidR="008373A8" w:rsidRPr="00A26575">
        <w:rPr>
          <w:rFonts w:ascii="Times New Roman" w:hAnsi="Times New Roman"/>
          <w:sz w:val="26"/>
          <w:szCs w:val="26"/>
        </w:rPr>
        <w:t>.</w:t>
      </w:r>
    </w:p>
    <w:p w14:paraId="7CF17CC1" w14:textId="77777777" w:rsidR="00002335" w:rsidRDefault="005C6F82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EE3495">
        <w:rPr>
          <w:rFonts w:ascii="Times New Roman" w:hAnsi="Times New Roman"/>
          <w:sz w:val="26"/>
          <w:szCs w:val="26"/>
        </w:rPr>
        <w:t>3</w:t>
      </w:r>
      <w:r w:rsidR="008373A8" w:rsidRPr="000F322F">
        <w:rPr>
          <w:rFonts w:ascii="Times New Roman" w:hAnsi="Times New Roman"/>
          <w:sz w:val="26"/>
          <w:szCs w:val="26"/>
        </w:rPr>
        <w:t>. При голосовании депутат</w:t>
      </w:r>
      <w:r w:rsidR="00EE3495">
        <w:rPr>
          <w:rFonts w:ascii="Times New Roman" w:hAnsi="Times New Roman"/>
          <w:sz w:val="26"/>
          <w:szCs w:val="26"/>
        </w:rPr>
        <w:t xml:space="preserve"> Совета</w:t>
      </w:r>
      <w:r w:rsidR="008373A8" w:rsidRPr="000F322F">
        <w:rPr>
          <w:rFonts w:ascii="Times New Roman" w:hAnsi="Times New Roman"/>
          <w:sz w:val="26"/>
          <w:szCs w:val="26"/>
        </w:rPr>
        <w:t xml:space="preserve"> подает </w:t>
      </w:r>
      <w:r w:rsidR="008373A8" w:rsidRPr="00A26575">
        <w:rPr>
          <w:rFonts w:ascii="Times New Roman" w:hAnsi="Times New Roman"/>
          <w:sz w:val="26"/>
          <w:szCs w:val="26"/>
        </w:rPr>
        <w:t>голос</w:t>
      </w:r>
      <w:r w:rsidR="001B15B6" w:rsidRPr="00A26575">
        <w:rPr>
          <w:rFonts w:ascii="Times New Roman" w:hAnsi="Times New Roman"/>
          <w:sz w:val="26"/>
          <w:szCs w:val="26"/>
        </w:rPr>
        <w:t xml:space="preserve"> путем поднятия одной из рук</w:t>
      </w:r>
      <w:r w:rsidR="008373A8" w:rsidRPr="00A26575">
        <w:rPr>
          <w:rFonts w:ascii="Times New Roman" w:hAnsi="Times New Roman"/>
          <w:sz w:val="26"/>
          <w:szCs w:val="26"/>
        </w:rPr>
        <w:t xml:space="preserve"> за предложение,</w:t>
      </w:r>
      <w:r w:rsidR="001B15B6" w:rsidRPr="00A26575">
        <w:rPr>
          <w:rFonts w:ascii="Times New Roman" w:hAnsi="Times New Roman"/>
          <w:sz w:val="26"/>
          <w:szCs w:val="26"/>
        </w:rPr>
        <w:t xml:space="preserve"> либо</w:t>
      </w:r>
      <w:r w:rsidR="008373A8" w:rsidRPr="00A26575">
        <w:rPr>
          <w:rFonts w:ascii="Times New Roman" w:hAnsi="Times New Roman"/>
          <w:sz w:val="26"/>
          <w:szCs w:val="26"/>
        </w:rPr>
        <w:t xml:space="preserve"> против него или воздерживается. </w:t>
      </w:r>
      <w:r w:rsidR="00EE3495" w:rsidRPr="00A26575">
        <w:rPr>
          <w:rFonts w:ascii="Times New Roman" w:hAnsi="Times New Roman"/>
          <w:sz w:val="26"/>
          <w:szCs w:val="26"/>
        </w:rPr>
        <w:t>Голосование осуществляется таким образом, чтобы волеизъявление депутата С</w:t>
      </w:r>
      <w:r w:rsidR="00EE3495">
        <w:rPr>
          <w:rFonts w:ascii="Times New Roman" w:hAnsi="Times New Roman"/>
          <w:sz w:val="26"/>
          <w:szCs w:val="26"/>
        </w:rPr>
        <w:t>овета можно было однозначно идентифицировать.</w:t>
      </w:r>
      <w:r w:rsidR="002F1217">
        <w:rPr>
          <w:rFonts w:ascii="Times New Roman" w:hAnsi="Times New Roman"/>
          <w:sz w:val="26"/>
          <w:szCs w:val="26"/>
        </w:rPr>
        <w:t xml:space="preserve"> </w:t>
      </w:r>
    </w:p>
    <w:p w14:paraId="574C0307" w14:textId="607145D8" w:rsidR="00851A4A" w:rsidRDefault="008373A8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0F322F">
        <w:rPr>
          <w:rFonts w:ascii="Times New Roman" w:hAnsi="Times New Roman"/>
          <w:sz w:val="26"/>
          <w:szCs w:val="26"/>
        </w:rPr>
        <w:t xml:space="preserve">Депутат </w:t>
      </w:r>
      <w:r w:rsidR="00EE3495">
        <w:rPr>
          <w:rFonts w:ascii="Times New Roman" w:hAnsi="Times New Roman"/>
          <w:sz w:val="26"/>
          <w:szCs w:val="26"/>
        </w:rPr>
        <w:t xml:space="preserve">Совета </w:t>
      </w:r>
      <w:r w:rsidRPr="000F322F">
        <w:rPr>
          <w:rFonts w:ascii="Times New Roman" w:hAnsi="Times New Roman"/>
          <w:sz w:val="26"/>
          <w:szCs w:val="26"/>
        </w:rPr>
        <w:t xml:space="preserve">вправе не участвовать в </w:t>
      </w:r>
      <w:r w:rsidRPr="00A26575">
        <w:rPr>
          <w:rFonts w:ascii="Times New Roman" w:hAnsi="Times New Roman"/>
          <w:sz w:val="26"/>
          <w:szCs w:val="26"/>
        </w:rPr>
        <w:t>голосовании.</w:t>
      </w:r>
      <w:r w:rsidR="001B15B6" w:rsidRPr="00A26575">
        <w:rPr>
          <w:rFonts w:ascii="Times New Roman" w:hAnsi="Times New Roman"/>
          <w:sz w:val="26"/>
          <w:szCs w:val="26"/>
        </w:rPr>
        <w:t xml:space="preserve"> Если депутат Совета, участвовавший в заседании Совета, не поднял одну из рук ни за один из вариантов</w:t>
      </w:r>
      <w:r w:rsidR="00A26575" w:rsidRPr="00A26575">
        <w:rPr>
          <w:rFonts w:ascii="Times New Roman" w:hAnsi="Times New Roman"/>
          <w:sz w:val="26"/>
          <w:szCs w:val="26"/>
        </w:rPr>
        <w:t xml:space="preserve">, </w:t>
      </w:r>
      <w:r w:rsidR="001B15B6" w:rsidRPr="00A26575">
        <w:rPr>
          <w:rFonts w:ascii="Times New Roman" w:hAnsi="Times New Roman"/>
          <w:sz w:val="26"/>
          <w:szCs w:val="26"/>
        </w:rPr>
        <w:t>предложенных для открытого голосования</w:t>
      </w:r>
      <w:r w:rsidR="00A26575">
        <w:rPr>
          <w:rFonts w:ascii="Times New Roman" w:hAnsi="Times New Roman"/>
          <w:sz w:val="26"/>
          <w:szCs w:val="26"/>
        </w:rPr>
        <w:t>,</w:t>
      </w:r>
      <w:r w:rsidR="001B15B6" w:rsidRPr="00A26575">
        <w:rPr>
          <w:rFonts w:ascii="Times New Roman" w:hAnsi="Times New Roman"/>
          <w:sz w:val="26"/>
          <w:szCs w:val="26"/>
        </w:rPr>
        <w:t xml:space="preserve"> или не получил бюллетень для тайного голосования, он считается не </w:t>
      </w:r>
      <w:r w:rsidR="00D83045" w:rsidRPr="00A26575">
        <w:rPr>
          <w:rFonts w:ascii="Times New Roman" w:hAnsi="Times New Roman"/>
          <w:sz w:val="26"/>
          <w:szCs w:val="26"/>
        </w:rPr>
        <w:t>участвовавшим</w:t>
      </w:r>
      <w:r w:rsidR="001B15B6" w:rsidRPr="00A26575">
        <w:rPr>
          <w:rFonts w:ascii="Times New Roman" w:hAnsi="Times New Roman"/>
          <w:sz w:val="26"/>
          <w:szCs w:val="26"/>
        </w:rPr>
        <w:t xml:space="preserve"> в голосовании.</w:t>
      </w:r>
      <w:r w:rsidR="001B15B6">
        <w:rPr>
          <w:rFonts w:ascii="Times New Roman" w:hAnsi="Times New Roman"/>
          <w:sz w:val="26"/>
          <w:szCs w:val="26"/>
        </w:rPr>
        <w:t xml:space="preserve">   </w:t>
      </w:r>
    </w:p>
    <w:p w14:paraId="1A1D1AC2" w14:textId="77777777" w:rsidR="00851A4A" w:rsidRDefault="008373A8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8373A8">
        <w:rPr>
          <w:rFonts w:ascii="Times New Roman" w:hAnsi="Times New Roman"/>
          <w:sz w:val="26"/>
          <w:szCs w:val="26"/>
        </w:rPr>
        <w:t xml:space="preserve">По окончании голосования председательствующий объявляет его результаты в следующем порядке: "за", "против", "воздержались", "присутствовали, но не участвовали в голосовании" - и оглашает одну из двух формулировок: "Решение принято" или "Решение не принято". </w:t>
      </w:r>
    </w:p>
    <w:p w14:paraId="69983793" w14:textId="11F98527" w:rsidR="008373A8" w:rsidRDefault="00EE3495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 голосовании </w:t>
      </w:r>
      <w:r w:rsidRPr="00A26575">
        <w:rPr>
          <w:rFonts w:ascii="Times New Roman" w:hAnsi="Times New Roman"/>
          <w:sz w:val="26"/>
          <w:szCs w:val="26"/>
        </w:rPr>
        <w:t>депутата</w:t>
      </w:r>
      <w:r w:rsidR="00002335" w:rsidRPr="00A26575">
        <w:rPr>
          <w:rFonts w:ascii="Times New Roman" w:hAnsi="Times New Roman"/>
          <w:sz w:val="26"/>
          <w:szCs w:val="26"/>
        </w:rPr>
        <w:t xml:space="preserve"> Совета</w:t>
      </w:r>
      <w:r w:rsidRPr="00A26575">
        <w:rPr>
          <w:rFonts w:ascii="Times New Roman" w:hAnsi="Times New Roman"/>
          <w:sz w:val="26"/>
          <w:szCs w:val="26"/>
        </w:rPr>
        <w:t>, уч</w:t>
      </w:r>
      <w:r w:rsidR="00E70A4B" w:rsidRPr="00A26575">
        <w:rPr>
          <w:rFonts w:ascii="Times New Roman" w:hAnsi="Times New Roman"/>
          <w:sz w:val="26"/>
          <w:szCs w:val="26"/>
        </w:rPr>
        <w:t>аствующего в заседании Совета с </w:t>
      </w:r>
      <w:r w:rsidRPr="00A26575">
        <w:rPr>
          <w:rFonts w:ascii="Times New Roman" w:hAnsi="Times New Roman"/>
          <w:sz w:val="26"/>
          <w:szCs w:val="26"/>
        </w:rPr>
        <w:t xml:space="preserve">использованием системы видеоконференцсвязи, </w:t>
      </w:r>
      <w:r w:rsidR="00E70A4B" w:rsidRPr="00A26575">
        <w:rPr>
          <w:rFonts w:ascii="Times New Roman" w:hAnsi="Times New Roman"/>
          <w:sz w:val="26"/>
          <w:szCs w:val="26"/>
        </w:rPr>
        <w:t>для обеспечения возможности однозначной идентификации решения депутата Совета</w:t>
      </w:r>
      <w:r w:rsidR="00DF765A" w:rsidRPr="00A26575">
        <w:rPr>
          <w:rFonts w:ascii="Times New Roman" w:hAnsi="Times New Roman"/>
          <w:sz w:val="26"/>
          <w:szCs w:val="26"/>
        </w:rPr>
        <w:t>,</w:t>
      </w:r>
      <w:r w:rsidR="00E70A4B" w:rsidRPr="00A26575">
        <w:rPr>
          <w:rFonts w:ascii="Times New Roman" w:hAnsi="Times New Roman"/>
          <w:sz w:val="26"/>
          <w:szCs w:val="26"/>
        </w:rPr>
        <w:t xml:space="preserve"> его голосование путем поднятия одной из рук</w:t>
      </w:r>
      <w:r w:rsidRPr="00A26575">
        <w:rPr>
          <w:rFonts w:ascii="Times New Roman" w:hAnsi="Times New Roman"/>
          <w:sz w:val="26"/>
          <w:szCs w:val="26"/>
        </w:rPr>
        <w:t xml:space="preserve"> </w:t>
      </w:r>
      <w:r w:rsidR="00E70A4B" w:rsidRPr="00A26575">
        <w:rPr>
          <w:rFonts w:ascii="Times New Roman" w:hAnsi="Times New Roman"/>
          <w:sz w:val="26"/>
          <w:szCs w:val="26"/>
        </w:rPr>
        <w:t xml:space="preserve">одновременно </w:t>
      </w:r>
      <w:r w:rsidRPr="00A26575">
        <w:rPr>
          <w:rFonts w:ascii="Times New Roman" w:hAnsi="Times New Roman"/>
          <w:sz w:val="26"/>
          <w:szCs w:val="26"/>
        </w:rPr>
        <w:t>должн</w:t>
      </w:r>
      <w:r w:rsidR="00E70A4B" w:rsidRPr="00A26575">
        <w:rPr>
          <w:rFonts w:ascii="Times New Roman" w:hAnsi="Times New Roman"/>
          <w:sz w:val="26"/>
          <w:szCs w:val="26"/>
        </w:rPr>
        <w:t>о</w:t>
      </w:r>
      <w:r w:rsidRPr="00A26575">
        <w:rPr>
          <w:rFonts w:ascii="Times New Roman" w:hAnsi="Times New Roman"/>
          <w:sz w:val="26"/>
          <w:szCs w:val="26"/>
        </w:rPr>
        <w:t xml:space="preserve"> </w:t>
      </w:r>
      <w:r w:rsidR="00791F08" w:rsidRPr="00A26575">
        <w:rPr>
          <w:rFonts w:ascii="Times New Roman" w:hAnsi="Times New Roman"/>
          <w:sz w:val="26"/>
          <w:szCs w:val="26"/>
        </w:rPr>
        <w:t xml:space="preserve">сопровождаться озвучиванием решения с произнесением им соответствующего слова </w:t>
      </w:r>
      <w:r w:rsidR="00851A4A" w:rsidRPr="00A26575">
        <w:rPr>
          <w:rFonts w:ascii="Times New Roman" w:hAnsi="Times New Roman"/>
          <w:sz w:val="26"/>
          <w:szCs w:val="26"/>
        </w:rPr>
        <w:t>«за», «против</w:t>
      </w:r>
      <w:r w:rsidR="00851A4A">
        <w:rPr>
          <w:rFonts w:ascii="Times New Roman" w:hAnsi="Times New Roman"/>
          <w:sz w:val="26"/>
          <w:szCs w:val="26"/>
        </w:rPr>
        <w:t>» или «воздержался».</w:t>
      </w:r>
    </w:p>
    <w:p w14:paraId="0F98FDF6" w14:textId="77777777" w:rsidR="00851A4A" w:rsidRDefault="00851A4A" w:rsidP="00643533">
      <w:pPr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оглашения результатов голосования о</w:t>
      </w:r>
      <w:r w:rsidR="00110D2F">
        <w:rPr>
          <w:rFonts w:ascii="Times New Roman" w:hAnsi="Times New Roman"/>
          <w:sz w:val="26"/>
          <w:szCs w:val="26"/>
        </w:rPr>
        <w:t>тзыв голоса депутатом Совета не </w:t>
      </w:r>
      <w:r>
        <w:rPr>
          <w:rFonts w:ascii="Times New Roman" w:hAnsi="Times New Roman"/>
          <w:sz w:val="26"/>
          <w:szCs w:val="26"/>
        </w:rPr>
        <w:t>допускается.</w:t>
      </w:r>
    </w:p>
    <w:p w14:paraId="7B538DFF" w14:textId="41EEC87B" w:rsidR="00134227" w:rsidRDefault="005C6F82" w:rsidP="00643533">
      <w:pPr>
        <w:widowControl w:val="0"/>
        <w:suppressAutoHyphens/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EE3495">
        <w:rPr>
          <w:rFonts w:ascii="Times New Roman" w:hAnsi="Times New Roman"/>
          <w:sz w:val="26"/>
          <w:szCs w:val="26"/>
        </w:rPr>
        <w:t>4</w:t>
      </w:r>
      <w:r w:rsidR="003670E9" w:rsidRPr="003670E9">
        <w:rPr>
          <w:rFonts w:ascii="Times New Roman" w:hAnsi="Times New Roman"/>
          <w:sz w:val="26"/>
          <w:szCs w:val="26"/>
        </w:rPr>
        <w:t xml:space="preserve">. </w:t>
      </w:r>
      <w:r w:rsidR="00134227" w:rsidRPr="003670E9">
        <w:rPr>
          <w:rFonts w:ascii="Times New Roman" w:hAnsi="Times New Roman"/>
          <w:sz w:val="26"/>
          <w:szCs w:val="26"/>
        </w:rPr>
        <w:t xml:space="preserve">Решения Совета по рассматриваемым на заседании </w:t>
      </w:r>
      <w:r w:rsidR="00BE361B" w:rsidRPr="00A26575">
        <w:rPr>
          <w:rFonts w:ascii="Times New Roman" w:hAnsi="Times New Roman"/>
          <w:sz w:val="26"/>
          <w:szCs w:val="26"/>
        </w:rPr>
        <w:t>Совета</w:t>
      </w:r>
      <w:r w:rsidR="00BE361B">
        <w:rPr>
          <w:rFonts w:ascii="Times New Roman" w:hAnsi="Times New Roman"/>
          <w:sz w:val="26"/>
          <w:szCs w:val="26"/>
        </w:rPr>
        <w:t xml:space="preserve"> </w:t>
      </w:r>
      <w:r w:rsidR="00134227" w:rsidRPr="003670E9">
        <w:rPr>
          <w:rFonts w:ascii="Times New Roman" w:hAnsi="Times New Roman"/>
          <w:sz w:val="26"/>
          <w:szCs w:val="26"/>
        </w:rPr>
        <w:t xml:space="preserve">вопросам могут быть приняты открытым или тайным голосованием. </w:t>
      </w:r>
    </w:p>
    <w:p w14:paraId="4F7B625A" w14:textId="77777777" w:rsidR="00512A47" w:rsidRPr="003670E9" w:rsidRDefault="00512A47" w:rsidP="00643533">
      <w:pPr>
        <w:widowControl w:val="0"/>
        <w:suppressAutoHyphens/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471B2B">
        <w:rPr>
          <w:rFonts w:ascii="Times New Roman" w:hAnsi="Times New Roman"/>
          <w:sz w:val="26"/>
          <w:szCs w:val="26"/>
        </w:rPr>
        <w:t>Подсчет голосов депутатов Совета на заседаниях Совета при проведении открытого голосования осуществляет председательствующий на заседании Совета или для этого</w:t>
      </w:r>
      <w:r w:rsidR="00923C67" w:rsidRPr="00471B2B">
        <w:rPr>
          <w:rFonts w:ascii="Times New Roman" w:hAnsi="Times New Roman"/>
          <w:sz w:val="26"/>
          <w:szCs w:val="26"/>
        </w:rPr>
        <w:t xml:space="preserve"> по предложению Главы муниципального образования</w:t>
      </w:r>
      <w:r w:rsidRPr="00471B2B">
        <w:rPr>
          <w:rFonts w:ascii="Times New Roman" w:hAnsi="Times New Roman"/>
          <w:sz w:val="26"/>
          <w:szCs w:val="26"/>
        </w:rPr>
        <w:t xml:space="preserve"> решени</w:t>
      </w:r>
      <w:r w:rsidR="00923C67" w:rsidRPr="00471B2B">
        <w:rPr>
          <w:rFonts w:ascii="Times New Roman" w:hAnsi="Times New Roman"/>
          <w:sz w:val="26"/>
          <w:szCs w:val="26"/>
        </w:rPr>
        <w:t>ем</w:t>
      </w:r>
      <w:r w:rsidRPr="00471B2B">
        <w:rPr>
          <w:rFonts w:ascii="Times New Roman" w:hAnsi="Times New Roman"/>
          <w:sz w:val="26"/>
          <w:szCs w:val="26"/>
        </w:rPr>
        <w:t xml:space="preserve"> Совета из числа его депутатов в качестве рабочего органа Совета может быть избрана постоянная счетная комиссия или счетная комиссия соответствующего заседания Совета (временная) в количестве членов, определенном при решении вопроса об их избрании. </w:t>
      </w:r>
      <w:r w:rsidR="007879D9" w:rsidRPr="00471B2B">
        <w:rPr>
          <w:rFonts w:ascii="Times New Roman" w:hAnsi="Times New Roman"/>
          <w:sz w:val="26"/>
          <w:szCs w:val="26"/>
        </w:rPr>
        <w:t>В случае избрания счетной комиссии она на своем заседании избирает председателя и секретаря счетной комиссии</w:t>
      </w:r>
      <w:r w:rsidR="00CF464F" w:rsidRPr="00471B2B">
        <w:rPr>
          <w:rFonts w:ascii="Times New Roman" w:hAnsi="Times New Roman"/>
          <w:sz w:val="26"/>
          <w:szCs w:val="26"/>
        </w:rPr>
        <w:t>, решения об избрании которых утверждаются решением Совета.</w:t>
      </w:r>
      <w:r w:rsidR="00CF464F">
        <w:rPr>
          <w:rFonts w:ascii="Times New Roman" w:hAnsi="Times New Roman"/>
          <w:sz w:val="26"/>
          <w:szCs w:val="26"/>
        </w:rPr>
        <w:t xml:space="preserve"> </w:t>
      </w:r>
    </w:p>
    <w:p w14:paraId="4B78F421" w14:textId="62BB1A8B" w:rsidR="00134227" w:rsidRPr="00A26575" w:rsidRDefault="005C6F82" w:rsidP="00643533">
      <w:pPr>
        <w:widowControl w:val="0"/>
        <w:suppressAutoHyphens/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EE3495">
        <w:rPr>
          <w:rFonts w:ascii="Times New Roman" w:hAnsi="Times New Roman"/>
          <w:sz w:val="26"/>
          <w:szCs w:val="26"/>
        </w:rPr>
        <w:t>5</w:t>
      </w:r>
      <w:r w:rsidR="006B7D50" w:rsidRPr="006B7D50">
        <w:rPr>
          <w:rFonts w:ascii="Times New Roman" w:hAnsi="Times New Roman"/>
          <w:sz w:val="26"/>
          <w:szCs w:val="26"/>
        </w:rPr>
        <w:t xml:space="preserve">. </w:t>
      </w:r>
      <w:r w:rsidR="00134227" w:rsidRPr="00A26575">
        <w:rPr>
          <w:rFonts w:ascii="Times New Roman" w:hAnsi="Times New Roman"/>
          <w:sz w:val="26"/>
          <w:szCs w:val="26"/>
        </w:rPr>
        <w:t>Проекты правовых актов рассматриваются в тр</w:t>
      </w:r>
      <w:r w:rsidR="00DF3F48" w:rsidRPr="00A26575">
        <w:rPr>
          <w:rFonts w:ascii="Times New Roman" w:hAnsi="Times New Roman"/>
          <w:sz w:val="26"/>
          <w:szCs w:val="26"/>
        </w:rPr>
        <w:t>ех</w:t>
      </w:r>
      <w:r w:rsidR="00134227" w:rsidRPr="00A26575">
        <w:rPr>
          <w:rFonts w:ascii="Times New Roman" w:hAnsi="Times New Roman"/>
          <w:sz w:val="26"/>
          <w:szCs w:val="26"/>
        </w:rPr>
        <w:t xml:space="preserve"> чтения</w:t>
      </w:r>
      <w:r w:rsidR="00DF3F48" w:rsidRPr="00A26575">
        <w:rPr>
          <w:rFonts w:ascii="Times New Roman" w:hAnsi="Times New Roman"/>
          <w:sz w:val="26"/>
          <w:szCs w:val="26"/>
        </w:rPr>
        <w:t>х</w:t>
      </w:r>
      <w:r w:rsidR="00134227" w:rsidRPr="00A26575">
        <w:rPr>
          <w:rFonts w:ascii="Times New Roman" w:hAnsi="Times New Roman"/>
          <w:sz w:val="26"/>
          <w:szCs w:val="26"/>
        </w:rPr>
        <w:t xml:space="preserve">, проводимых на заседаниях Совета. В случае отсутствия поданных поправок проект </w:t>
      </w:r>
      <w:r w:rsidR="00DF3F48" w:rsidRPr="00A26575">
        <w:rPr>
          <w:rFonts w:ascii="Times New Roman" w:hAnsi="Times New Roman"/>
          <w:sz w:val="26"/>
          <w:szCs w:val="26"/>
        </w:rPr>
        <w:t xml:space="preserve">решения Совета </w:t>
      </w:r>
      <w:r w:rsidR="00134227" w:rsidRPr="00A26575">
        <w:rPr>
          <w:rFonts w:ascii="Times New Roman" w:hAnsi="Times New Roman"/>
          <w:sz w:val="26"/>
          <w:szCs w:val="26"/>
        </w:rPr>
        <w:t>рассматривается в двух чтениях (принятие за основу и в целом).</w:t>
      </w:r>
    </w:p>
    <w:p w14:paraId="7A3A833B" w14:textId="77777777" w:rsidR="00134227" w:rsidRPr="00A26575" w:rsidRDefault="005C6F82" w:rsidP="00643533">
      <w:pPr>
        <w:widowControl w:val="0"/>
        <w:suppressAutoHyphens/>
        <w:spacing w:after="0" w:line="360" w:lineRule="exact"/>
        <w:ind w:firstLine="708"/>
        <w:rPr>
          <w:rFonts w:ascii="Times New Roman" w:hAnsi="Times New Roman"/>
          <w:sz w:val="26"/>
          <w:szCs w:val="26"/>
        </w:rPr>
      </w:pPr>
      <w:r w:rsidRPr="00A26575">
        <w:rPr>
          <w:rFonts w:ascii="Times New Roman" w:hAnsi="Times New Roman"/>
          <w:sz w:val="26"/>
          <w:szCs w:val="26"/>
        </w:rPr>
        <w:t>6.</w:t>
      </w:r>
      <w:r w:rsidR="00EE3495" w:rsidRPr="00A26575">
        <w:rPr>
          <w:rFonts w:ascii="Times New Roman" w:hAnsi="Times New Roman"/>
          <w:sz w:val="26"/>
          <w:szCs w:val="26"/>
        </w:rPr>
        <w:t>6</w:t>
      </w:r>
      <w:r w:rsidR="006B7D50" w:rsidRPr="00A26575">
        <w:rPr>
          <w:rFonts w:ascii="Times New Roman" w:hAnsi="Times New Roman"/>
          <w:sz w:val="26"/>
          <w:szCs w:val="26"/>
        </w:rPr>
        <w:t>.</w:t>
      </w:r>
      <w:r w:rsidR="00DF3F48" w:rsidRPr="00A26575">
        <w:rPr>
          <w:rFonts w:ascii="Times New Roman" w:hAnsi="Times New Roman"/>
          <w:sz w:val="26"/>
          <w:szCs w:val="26"/>
        </w:rPr>
        <w:t> </w:t>
      </w:r>
      <w:r w:rsidR="00134227" w:rsidRPr="00A26575">
        <w:rPr>
          <w:rFonts w:ascii="Times New Roman" w:hAnsi="Times New Roman"/>
          <w:sz w:val="26"/>
          <w:szCs w:val="26"/>
        </w:rPr>
        <w:t xml:space="preserve">Первое чтение состоит из обсуждения проекта правового акта и голосования за принятие его за основу. </w:t>
      </w:r>
    </w:p>
    <w:p w14:paraId="31C96831" w14:textId="77777777" w:rsidR="00134227" w:rsidRPr="002D77AE" w:rsidRDefault="005C6F82" w:rsidP="00643533">
      <w:pPr>
        <w:widowControl w:val="0"/>
        <w:suppressAutoHyphens/>
        <w:spacing w:after="0" w:line="360" w:lineRule="exact"/>
        <w:ind w:firstLine="708"/>
        <w:rPr>
          <w:rFonts w:ascii="Times New Roman" w:eastAsia="TimesNewRomanPSMT" w:hAnsi="Times New Roman"/>
          <w:sz w:val="26"/>
          <w:szCs w:val="26"/>
        </w:rPr>
      </w:pPr>
      <w:r w:rsidRPr="00A26575">
        <w:rPr>
          <w:rFonts w:ascii="Times New Roman" w:eastAsia="TimesNewRomanPSMT" w:hAnsi="Times New Roman"/>
          <w:sz w:val="26"/>
          <w:szCs w:val="26"/>
        </w:rPr>
        <w:t>6.</w:t>
      </w:r>
      <w:r w:rsidR="00EE3495" w:rsidRPr="00A26575">
        <w:rPr>
          <w:rFonts w:ascii="Times New Roman" w:eastAsia="TimesNewRomanPSMT" w:hAnsi="Times New Roman"/>
          <w:sz w:val="26"/>
          <w:szCs w:val="26"/>
        </w:rPr>
        <w:t>7</w:t>
      </w:r>
      <w:r w:rsidR="002D77AE" w:rsidRPr="00A26575">
        <w:rPr>
          <w:rFonts w:ascii="Times New Roman" w:eastAsia="TimesNewRomanPSMT" w:hAnsi="Times New Roman"/>
          <w:sz w:val="26"/>
          <w:szCs w:val="26"/>
        </w:rPr>
        <w:t xml:space="preserve">. 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Второе чтение состоит из принятия изме</w:t>
      </w:r>
      <w:r w:rsidR="003C3132" w:rsidRPr="00A26575">
        <w:rPr>
          <w:rFonts w:ascii="Times New Roman" w:eastAsia="TimesNewRomanPSMT" w:hAnsi="Times New Roman"/>
          <w:sz w:val="26"/>
          <w:szCs w:val="26"/>
        </w:rPr>
        <w:t>нений и дополнений (поправок) в 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проект правового акта, внесенных депутатами</w:t>
      </w:r>
      <w:r w:rsidR="00851A4A" w:rsidRPr="00A26575">
        <w:rPr>
          <w:rFonts w:ascii="Times New Roman" w:eastAsia="TimesNewRomanPSMT" w:hAnsi="Times New Roman"/>
          <w:sz w:val="26"/>
          <w:szCs w:val="26"/>
        </w:rPr>
        <w:t xml:space="preserve"> Совета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, фракциями</w:t>
      </w:r>
      <w:r w:rsidR="003C3132" w:rsidRPr="00A26575">
        <w:rPr>
          <w:rFonts w:ascii="Times New Roman" w:eastAsia="TimesNewRomanPSMT" w:hAnsi="Times New Roman"/>
          <w:sz w:val="26"/>
          <w:szCs w:val="26"/>
        </w:rPr>
        <w:t xml:space="preserve"> Совета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, постоянными комиссиями</w:t>
      </w:r>
      <w:r w:rsidR="003C3132" w:rsidRPr="00A26575">
        <w:rPr>
          <w:rFonts w:ascii="Times New Roman" w:eastAsia="TimesNewRomanPSMT" w:hAnsi="Times New Roman"/>
          <w:sz w:val="26"/>
          <w:szCs w:val="26"/>
        </w:rPr>
        <w:t xml:space="preserve"> Совета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 xml:space="preserve">, Главой муниципального образования, </w:t>
      </w:r>
      <w:r w:rsidR="002D77AE" w:rsidRPr="00A26575">
        <w:rPr>
          <w:rFonts w:ascii="Times New Roman" w:eastAsia="TimesNewRomanPSMT" w:hAnsi="Times New Roman"/>
          <w:sz w:val="26"/>
          <w:szCs w:val="26"/>
        </w:rPr>
        <w:t>прокурором Фрунзенского района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 xml:space="preserve"> Санкт-Петербурга</w:t>
      </w:r>
      <w:r w:rsidR="00134227" w:rsidRPr="002D77AE">
        <w:rPr>
          <w:rFonts w:ascii="Times New Roman" w:eastAsia="TimesNewRomanPSMT" w:hAnsi="Times New Roman"/>
          <w:sz w:val="26"/>
          <w:szCs w:val="26"/>
        </w:rPr>
        <w:t>, а также предложений, внесенных в ходе публичных слушаний, проведенных по данному проекту правового акта, и допущенных к рассмотрению в качестве поправок.</w:t>
      </w:r>
    </w:p>
    <w:p w14:paraId="16AF0016" w14:textId="3EF64294" w:rsidR="00134227" w:rsidRPr="002D77AE" w:rsidRDefault="005C6F82" w:rsidP="00643533">
      <w:pPr>
        <w:autoSpaceDE w:val="0"/>
        <w:spacing w:after="0" w:line="360" w:lineRule="exact"/>
        <w:ind w:firstLine="708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6.</w:t>
      </w:r>
      <w:r w:rsidR="00EE3495">
        <w:rPr>
          <w:rFonts w:ascii="Times New Roman" w:eastAsia="TimesNewRomanPSMT" w:hAnsi="Times New Roman"/>
          <w:sz w:val="26"/>
          <w:szCs w:val="26"/>
        </w:rPr>
        <w:t>8</w:t>
      </w:r>
      <w:r w:rsidR="002D77AE" w:rsidRPr="000F322F">
        <w:rPr>
          <w:rFonts w:ascii="Times New Roman" w:eastAsia="TimesNewRomanPSMT" w:hAnsi="Times New Roman"/>
          <w:sz w:val="26"/>
          <w:szCs w:val="26"/>
        </w:rPr>
        <w:t xml:space="preserve">. </w:t>
      </w:r>
      <w:r w:rsidR="00134227" w:rsidRPr="000F322F">
        <w:rPr>
          <w:rFonts w:ascii="Times New Roman" w:eastAsia="TimesNewRomanPSMT" w:hAnsi="Times New Roman"/>
          <w:sz w:val="26"/>
          <w:szCs w:val="26"/>
        </w:rPr>
        <w:t xml:space="preserve">Если Уставом, Положением о бюджетном процессе </w:t>
      </w:r>
      <w:r w:rsidR="00087E32">
        <w:rPr>
          <w:rFonts w:ascii="Times New Roman" w:eastAsia="TimesNewRomanPSMT" w:hAnsi="Times New Roman"/>
          <w:sz w:val="26"/>
          <w:szCs w:val="26"/>
        </w:rPr>
        <w:t>во внутригородском муниципальном образовании Санкт-Петербурга муниципального округа №</w:t>
      </w:r>
      <w:r w:rsidR="003C3132">
        <w:rPr>
          <w:rFonts w:ascii="Times New Roman" w:eastAsia="TimesNewRomanPSMT" w:hAnsi="Times New Roman"/>
          <w:sz w:val="26"/>
          <w:szCs w:val="26"/>
        </w:rPr>
        <w:t> </w:t>
      </w:r>
      <w:r w:rsidR="00087E32">
        <w:rPr>
          <w:rFonts w:ascii="Times New Roman" w:eastAsia="TimesNewRomanPSMT" w:hAnsi="Times New Roman"/>
          <w:sz w:val="26"/>
          <w:szCs w:val="26"/>
        </w:rPr>
        <w:t>72</w:t>
      </w:r>
      <w:r w:rsidR="003C3132">
        <w:rPr>
          <w:rFonts w:ascii="Times New Roman" w:eastAsia="TimesNewRomanPSMT" w:hAnsi="Times New Roman"/>
          <w:sz w:val="26"/>
          <w:szCs w:val="26"/>
        </w:rPr>
        <w:t xml:space="preserve">, </w:t>
      </w:r>
      <w:r w:rsidR="003C3132" w:rsidRPr="00A26575">
        <w:rPr>
          <w:rFonts w:ascii="Times New Roman" w:eastAsia="TimesNewRomanPSMT" w:hAnsi="Times New Roman"/>
          <w:sz w:val="26"/>
          <w:szCs w:val="26"/>
        </w:rPr>
        <w:t>утвержденным решением Совета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 xml:space="preserve">, иными нормативными правовыми актами Совета не установлено иного порядка внесения поправок, поправки подаются в письменной или устной форме непосредственно после принятия проекта </w:t>
      </w:r>
      <w:r w:rsidR="003C3132" w:rsidRPr="00A26575">
        <w:rPr>
          <w:rFonts w:ascii="Times New Roman" w:eastAsia="TimesNewRomanPSMT" w:hAnsi="Times New Roman"/>
          <w:sz w:val="26"/>
          <w:szCs w:val="26"/>
        </w:rPr>
        <w:t xml:space="preserve">правового акта 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за</w:t>
      </w:r>
      <w:r w:rsidR="00134227" w:rsidRPr="000F322F">
        <w:rPr>
          <w:rFonts w:ascii="Times New Roman" w:eastAsia="TimesNewRomanPSMT" w:hAnsi="Times New Roman"/>
          <w:sz w:val="26"/>
          <w:szCs w:val="26"/>
        </w:rPr>
        <w:t xml:space="preserve"> основу и рассматриваются на том же заседании</w:t>
      </w:r>
      <w:r w:rsidR="00D031FD">
        <w:rPr>
          <w:rFonts w:ascii="Times New Roman" w:eastAsia="TimesNewRomanPSMT" w:hAnsi="Times New Roman"/>
          <w:sz w:val="26"/>
          <w:szCs w:val="26"/>
        </w:rPr>
        <w:t xml:space="preserve"> Совета</w:t>
      </w:r>
      <w:r w:rsidR="00134227" w:rsidRPr="000F322F">
        <w:rPr>
          <w:rFonts w:ascii="Times New Roman" w:eastAsia="TimesNewRomanPSMT" w:hAnsi="Times New Roman"/>
          <w:sz w:val="26"/>
          <w:szCs w:val="26"/>
        </w:rPr>
        <w:t>.</w:t>
      </w:r>
    </w:p>
    <w:p w14:paraId="52A30F21" w14:textId="268842A5" w:rsidR="00AD502A" w:rsidRDefault="005C6F82" w:rsidP="00643533">
      <w:pPr>
        <w:autoSpaceDE w:val="0"/>
        <w:spacing w:after="0" w:line="360" w:lineRule="exact"/>
        <w:ind w:firstLine="708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6.</w:t>
      </w:r>
      <w:r w:rsidR="00EE3495">
        <w:rPr>
          <w:rFonts w:ascii="Times New Roman" w:eastAsia="TimesNewRomanPSMT" w:hAnsi="Times New Roman"/>
          <w:sz w:val="26"/>
          <w:szCs w:val="26"/>
        </w:rPr>
        <w:t>9</w:t>
      </w:r>
      <w:r w:rsidR="002D77AE">
        <w:rPr>
          <w:rFonts w:ascii="Times New Roman" w:eastAsia="TimesNewRomanPSMT" w:hAnsi="Times New Roman"/>
          <w:sz w:val="26"/>
          <w:szCs w:val="26"/>
        </w:rPr>
        <w:t xml:space="preserve">. </w:t>
      </w:r>
      <w:r w:rsidR="00134227" w:rsidRPr="002D77AE">
        <w:rPr>
          <w:rFonts w:ascii="Times New Roman" w:eastAsia="TimesNewRomanPSMT" w:hAnsi="Times New Roman"/>
          <w:sz w:val="26"/>
          <w:szCs w:val="26"/>
        </w:rPr>
        <w:t>При необходимости Совет принимает протокольное</w:t>
      </w:r>
      <w:r w:rsidR="002D77AE">
        <w:rPr>
          <w:rFonts w:ascii="Times New Roman" w:eastAsia="TimesNewRomanPSMT" w:hAnsi="Times New Roman"/>
          <w:sz w:val="26"/>
          <w:szCs w:val="26"/>
        </w:rPr>
        <w:t xml:space="preserve"> (процедурное)</w:t>
      </w:r>
      <w:r w:rsidR="00134227" w:rsidRPr="002D77AE">
        <w:rPr>
          <w:rFonts w:ascii="Times New Roman" w:eastAsia="TimesNewRomanPSMT" w:hAnsi="Times New Roman"/>
          <w:sz w:val="26"/>
          <w:szCs w:val="26"/>
        </w:rPr>
        <w:t xml:space="preserve"> решение об установлении срока, формы подачи поправок, необходимости предварительного рассмотрения поправок постоянными или временными комиссиями Совета</w:t>
      </w:r>
      <w:r w:rsidR="00087E32">
        <w:rPr>
          <w:rFonts w:ascii="Times New Roman" w:eastAsia="TimesNewRomanPSMT" w:hAnsi="Times New Roman"/>
          <w:sz w:val="26"/>
          <w:szCs w:val="26"/>
        </w:rPr>
        <w:t>.</w:t>
      </w:r>
    </w:p>
    <w:p w14:paraId="5488353C" w14:textId="77777777" w:rsidR="00134227" w:rsidRPr="002D77AE" w:rsidRDefault="000E722E" w:rsidP="00643533">
      <w:pPr>
        <w:autoSpaceDE w:val="0"/>
        <w:spacing w:after="0" w:line="360" w:lineRule="exact"/>
        <w:ind w:firstLine="708"/>
        <w:rPr>
          <w:rFonts w:ascii="Times New Roman" w:eastAsia="TimesNewRomanPSMT" w:hAnsi="Times New Roman"/>
          <w:sz w:val="26"/>
          <w:szCs w:val="26"/>
        </w:rPr>
      </w:pPr>
      <w:r w:rsidRPr="00A26575">
        <w:rPr>
          <w:rFonts w:ascii="Times New Roman" w:eastAsia="TimesNewRomanPSMT" w:hAnsi="Times New Roman"/>
          <w:sz w:val="26"/>
          <w:szCs w:val="26"/>
        </w:rPr>
        <w:t>6.10. 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При проведении голосования по поправкам</w:t>
      </w:r>
      <w:r w:rsidR="000320E4" w:rsidRPr="00A26575">
        <w:rPr>
          <w:rFonts w:ascii="Times New Roman" w:eastAsia="TimesNewRomanPSMT" w:hAnsi="Times New Roman"/>
          <w:sz w:val="26"/>
          <w:szCs w:val="26"/>
        </w:rPr>
        <w:t xml:space="preserve"> (изменениям и дополнениям в проект правового акта)</w:t>
      </w:r>
      <w:r w:rsidR="00134227" w:rsidRPr="002D77AE">
        <w:rPr>
          <w:rFonts w:ascii="Times New Roman" w:eastAsia="TimesNewRomanPSMT" w:hAnsi="Times New Roman"/>
          <w:sz w:val="26"/>
          <w:szCs w:val="26"/>
        </w:rPr>
        <w:t xml:space="preserve"> действует следующая процедура:</w:t>
      </w:r>
    </w:p>
    <w:p w14:paraId="086F2D3F" w14:textId="77777777" w:rsidR="00134227" w:rsidRPr="00A26575" w:rsidRDefault="000E722E" w:rsidP="00643533">
      <w:pPr>
        <w:widowControl w:val="0"/>
        <w:suppressAutoHyphens/>
        <w:autoSpaceDE w:val="0"/>
        <w:spacing w:after="0" w:line="360" w:lineRule="exact"/>
        <w:ind w:firstLine="708"/>
        <w:rPr>
          <w:rFonts w:ascii="Times New Roman" w:eastAsia="TimesNewRomanPSMT" w:hAnsi="Times New Roman"/>
          <w:sz w:val="26"/>
          <w:szCs w:val="26"/>
        </w:rPr>
      </w:pPr>
      <w:r w:rsidRPr="00A26575">
        <w:rPr>
          <w:rFonts w:ascii="Times New Roman" w:eastAsia="TimesNewRomanPSMT" w:hAnsi="Times New Roman"/>
          <w:sz w:val="26"/>
          <w:szCs w:val="26"/>
        </w:rPr>
        <w:lastRenderedPageBreak/>
        <w:t>6.10.1.</w:t>
      </w:r>
      <w:r w:rsidR="00643533" w:rsidRPr="00A26575">
        <w:rPr>
          <w:rFonts w:ascii="Times New Roman" w:eastAsia="TimesNewRomanPSMT" w:hAnsi="Times New Roman"/>
          <w:sz w:val="26"/>
          <w:szCs w:val="26"/>
        </w:rPr>
        <w:t> 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председательствующим</w:t>
      </w:r>
      <w:r w:rsidR="00A7220C" w:rsidRPr="00A26575">
        <w:rPr>
          <w:rFonts w:ascii="Times New Roman" w:eastAsia="TimesNewRomanPSMT" w:hAnsi="Times New Roman"/>
          <w:sz w:val="26"/>
          <w:szCs w:val="26"/>
        </w:rPr>
        <w:t xml:space="preserve"> на заседании Совета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 xml:space="preserve"> оглашается текст поправки и (при наличии) заключения по ней;</w:t>
      </w:r>
    </w:p>
    <w:p w14:paraId="2C277353" w14:textId="77777777" w:rsidR="00134227" w:rsidRPr="00A26575" w:rsidRDefault="000E722E" w:rsidP="00643533">
      <w:pPr>
        <w:widowControl w:val="0"/>
        <w:suppressAutoHyphens/>
        <w:autoSpaceDE w:val="0"/>
        <w:spacing w:after="0" w:line="360" w:lineRule="exact"/>
        <w:ind w:firstLine="708"/>
        <w:rPr>
          <w:rFonts w:ascii="Times New Roman" w:eastAsia="TimesNewRomanPSMT" w:hAnsi="Times New Roman"/>
          <w:sz w:val="26"/>
          <w:szCs w:val="26"/>
        </w:rPr>
      </w:pPr>
      <w:r w:rsidRPr="00A26575">
        <w:rPr>
          <w:rFonts w:ascii="Times New Roman" w:eastAsia="TimesNewRomanPSMT" w:hAnsi="Times New Roman"/>
          <w:sz w:val="26"/>
          <w:szCs w:val="26"/>
        </w:rPr>
        <w:t>6.10.2.</w:t>
      </w:r>
      <w:r w:rsidR="00643533" w:rsidRPr="00A26575">
        <w:rPr>
          <w:rFonts w:ascii="Times New Roman" w:eastAsia="TimesNewRomanPSMT" w:hAnsi="Times New Roman"/>
          <w:sz w:val="26"/>
          <w:szCs w:val="26"/>
        </w:rPr>
        <w:t> 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автору</w:t>
      </w:r>
      <w:r w:rsidR="00A7220C" w:rsidRPr="00A26575">
        <w:rPr>
          <w:rFonts w:ascii="Times New Roman" w:eastAsia="TimesNewRomanPSMT" w:hAnsi="Times New Roman"/>
          <w:sz w:val="26"/>
          <w:szCs w:val="26"/>
        </w:rPr>
        <w:t xml:space="preserve"> поправки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 xml:space="preserve"> предоставляется слово для пояснения своей позиции (при необходимости)</w:t>
      </w:r>
      <w:r w:rsidR="00087E32" w:rsidRPr="00A26575">
        <w:rPr>
          <w:rFonts w:ascii="Times New Roman" w:eastAsia="TimesNewRomanPSMT" w:hAnsi="Times New Roman"/>
          <w:sz w:val="26"/>
          <w:szCs w:val="26"/>
        </w:rPr>
        <w:t xml:space="preserve">, время пояснения может быть ограничено протокольным </w:t>
      </w:r>
      <w:r w:rsidR="00A7220C" w:rsidRPr="00A26575">
        <w:rPr>
          <w:rFonts w:ascii="Times New Roman" w:eastAsia="TimesNewRomanPSMT" w:hAnsi="Times New Roman"/>
          <w:sz w:val="26"/>
          <w:szCs w:val="26"/>
        </w:rPr>
        <w:t xml:space="preserve">(процедурным) </w:t>
      </w:r>
      <w:r w:rsidR="00087E32" w:rsidRPr="00A26575">
        <w:rPr>
          <w:rFonts w:ascii="Times New Roman" w:eastAsia="TimesNewRomanPSMT" w:hAnsi="Times New Roman"/>
          <w:sz w:val="26"/>
          <w:szCs w:val="26"/>
        </w:rPr>
        <w:t>решением Совета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;</w:t>
      </w:r>
    </w:p>
    <w:p w14:paraId="007FFBCA" w14:textId="77777777" w:rsidR="00134227" w:rsidRPr="002D77AE" w:rsidRDefault="000E722E" w:rsidP="00643533">
      <w:pPr>
        <w:widowControl w:val="0"/>
        <w:suppressAutoHyphens/>
        <w:autoSpaceDE w:val="0"/>
        <w:spacing w:after="0" w:line="360" w:lineRule="exact"/>
        <w:ind w:firstLine="708"/>
        <w:rPr>
          <w:rFonts w:ascii="Times New Roman" w:eastAsia="TimesNewRomanPSMT" w:hAnsi="Times New Roman"/>
          <w:sz w:val="26"/>
          <w:szCs w:val="26"/>
        </w:rPr>
      </w:pPr>
      <w:r w:rsidRPr="00A26575">
        <w:rPr>
          <w:rFonts w:ascii="Times New Roman" w:eastAsia="TimesNewRomanPSMT" w:hAnsi="Times New Roman"/>
          <w:sz w:val="26"/>
          <w:szCs w:val="26"/>
        </w:rPr>
        <w:t>6.10.3.</w:t>
      </w:r>
      <w:r w:rsidR="00643533" w:rsidRPr="00A26575">
        <w:rPr>
          <w:rFonts w:ascii="Times New Roman" w:eastAsia="TimesNewRomanPSMT" w:hAnsi="Times New Roman"/>
          <w:sz w:val="26"/>
          <w:szCs w:val="26"/>
        </w:rPr>
        <w:t> 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на</w:t>
      </w:r>
      <w:r w:rsidR="00134227" w:rsidRPr="002D77AE">
        <w:rPr>
          <w:rFonts w:ascii="Times New Roman" w:eastAsia="TimesNewRomanPSMT" w:hAnsi="Times New Roman"/>
          <w:sz w:val="26"/>
          <w:szCs w:val="26"/>
        </w:rPr>
        <w:t xml:space="preserve"> голосование </w:t>
      </w:r>
      <w:r w:rsidR="00087E32" w:rsidRPr="002D77AE">
        <w:rPr>
          <w:rFonts w:ascii="Times New Roman" w:eastAsia="TimesNewRomanPSMT" w:hAnsi="Times New Roman"/>
          <w:sz w:val="26"/>
          <w:szCs w:val="26"/>
        </w:rPr>
        <w:t xml:space="preserve">ставится </w:t>
      </w:r>
      <w:r w:rsidR="00134227" w:rsidRPr="002D77AE">
        <w:rPr>
          <w:rFonts w:ascii="Times New Roman" w:eastAsia="TimesNewRomanPSMT" w:hAnsi="Times New Roman"/>
          <w:sz w:val="26"/>
          <w:szCs w:val="26"/>
        </w:rPr>
        <w:t>вопрос о внесении</w:t>
      </w:r>
      <w:r w:rsidR="00087E32">
        <w:rPr>
          <w:rFonts w:ascii="Times New Roman" w:eastAsia="TimesNewRomanPSMT" w:hAnsi="Times New Roman"/>
          <w:sz w:val="26"/>
          <w:szCs w:val="26"/>
        </w:rPr>
        <w:t xml:space="preserve"> поправки</w:t>
      </w:r>
      <w:r w:rsidR="00134227" w:rsidRPr="002D77AE">
        <w:rPr>
          <w:rFonts w:ascii="Times New Roman" w:eastAsia="TimesNewRomanPSMT" w:hAnsi="Times New Roman"/>
          <w:sz w:val="26"/>
          <w:szCs w:val="26"/>
        </w:rPr>
        <w:t xml:space="preserve"> в текст проекта правового акта</w:t>
      </w:r>
      <w:r w:rsidR="00AD502A">
        <w:rPr>
          <w:rFonts w:ascii="Times New Roman" w:eastAsia="TimesNewRomanPSMT" w:hAnsi="Times New Roman"/>
          <w:sz w:val="26"/>
          <w:szCs w:val="26"/>
        </w:rPr>
        <w:t>, принятого за основу.</w:t>
      </w:r>
    </w:p>
    <w:p w14:paraId="48EB368B" w14:textId="777DE806" w:rsidR="00134227" w:rsidRPr="00046B92" w:rsidRDefault="005C6F82" w:rsidP="00643533">
      <w:pPr>
        <w:autoSpaceDE w:val="0"/>
        <w:spacing w:after="0" w:line="360" w:lineRule="exact"/>
        <w:ind w:firstLine="708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6</w:t>
      </w:r>
      <w:r w:rsidRPr="00A26575">
        <w:rPr>
          <w:rFonts w:ascii="Times New Roman" w:eastAsia="TimesNewRomanPSMT" w:hAnsi="Times New Roman"/>
          <w:sz w:val="26"/>
          <w:szCs w:val="26"/>
        </w:rPr>
        <w:t>.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1</w:t>
      </w:r>
      <w:r w:rsidR="000E722E" w:rsidRPr="00A26575">
        <w:rPr>
          <w:rFonts w:ascii="Times New Roman" w:eastAsia="TimesNewRomanPSMT" w:hAnsi="Times New Roman"/>
          <w:sz w:val="26"/>
          <w:szCs w:val="26"/>
        </w:rPr>
        <w:t>1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>. Третье чтение состоит из обсуждения правового акта с учетом принятых поправок, а также с учетом редакционных правок</w:t>
      </w:r>
      <w:r w:rsidR="004C4686" w:rsidRPr="00A26575">
        <w:rPr>
          <w:rFonts w:ascii="Times New Roman" w:eastAsia="TimesNewRomanPSMT" w:hAnsi="Times New Roman"/>
          <w:sz w:val="26"/>
          <w:szCs w:val="26"/>
        </w:rPr>
        <w:t>,</w:t>
      </w:r>
      <w:r w:rsidR="00134227" w:rsidRPr="00A26575">
        <w:rPr>
          <w:rFonts w:ascii="Times New Roman" w:eastAsia="TimesNewRomanPSMT" w:hAnsi="Times New Roman"/>
          <w:sz w:val="26"/>
          <w:szCs w:val="26"/>
        </w:rPr>
        <w:t xml:space="preserve"> и голосования по принятию правового акта Совета (принятие его в целом).</w:t>
      </w:r>
    </w:p>
    <w:p w14:paraId="02985B40" w14:textId="77777777" w:rsidR="00E71E21" w:rsidRPr="00046B92" w:rsidRDefault="00E71E21" w:rsidP="005E1539">
      <w:pPr>
        <w:autoSpaceDE w:val="0"/>
        <w:spacing w:after="0" w:line="360" w:lineRule="exact"/>
        <w:ind w:firstLine="566"/>
        <w:rPr>
          <w:rFonts w:ascii="Times New Roman" w:eastAsia="TimesNewRomanPSMT" w:hAnsi="Times New Roman"/>
          <w:sz w:val="26"/>
          <w:szCs w:val="26"/>
        </w:rPr>
      </w:pPr>
    </w:p>
    <w:p w14:paraId="29F162A5" w14:textId="77777777" w:rsidR="0072585C" w:rsidRPr="00A26575" w:rsidRDefault="00E71E21" w:rsidP="008B1070">
      <w:pPr>
        <w:spacing w:after="120" w:line="360" w:lineRule="exact"/>
        <w:ind w:firstLine="72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6B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7. </w:t>
      </w:r>
      <w:r w:rsidR="0072585C" w:rsidRPr="00046B92">
        <w:rPr>
          <w:rFonts w:ascii="Times New Roman" w:eastAsia="Times New Roman" w:hAnsi="Times New Roman"/>
          <w:b/>
          <w:sz w:val="26"/>
          <w:szCs w:val="26"/>
          <w:lang w:eastAsia="ru-RU"/>
        </w:rPr>
        <w:t>Тайное голосование</w:t>
      </w:r>
      <w:r w:rsidR="00467A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67AE9" w:rsidRPr="00A26575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Совета</w:t>
      </w:r>
    </w:p>
    <w:p w14:paraId="2C6216DB" w14:textId="5F5380CD" w:rsidR="00377129" w:rsidRPr="00A26575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6575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="008C17B0" w:rsidRPr="00A2657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. Тайное голосование </w:t>
      </w:r>
      <w:r w:rsidR="00467AE9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</w:t>
      </w:r>
      <w:r w:rsidR="0072585C" w:rsidRPr="00A2657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2585C" w:rsidRPr="0072585C">
        <w:rPr>
          <w:rFonts w:ascii="Times New Roman" w:eastAsia="Times New Roman" w:hAnsi="Times New Roman"/>
          <w:sz w:val="26"/>
          <w:szCs w:val="26"/>
          <w:lang w:eastAsia="ru-RU"/>
        </w:rPr>
        <w:t>роводится при избрании Главы муниципального образования</w:t>
      </w:r>
      <w:r w:rsidR="00377129">
        <w:rPr>
          <w:rFonts w:ascii="Times New Roman" w:eastAsia="Times New Roman" w:hAnsi="Times New Roman"/>
          <w:sz w:val="26"/>
          <w:szCs w:val="26"/>
          <w:lang w:eastAsia="ru-RU"/>
        </w:rPr>
        <w:t xml:space="preserve">, заместителя Главы муниципального </w:t>
      </w:r>
      <w:r w:rsidR="00377129" w:rsidRPr="00A26575">
        <w:rPr>
          <w:rFonts w:ascii="Times New Roman" w:eastAsia="Times New Roman" w:hAnsi="Times New Roman"/>
          <w:sz w:val="26"/>
          <w:szCs w:val="26"/>
          <w:lang w:eastAsia="ru-RU"/>
        </w:rPr>
        <w:t>образования</w:t>
      </w:r>
      <w:r w:rsidR="00841AC7" w:rsidRPr="00A26575">
        <w:rPr>
          <w:rFonts w:ascii="Times New Roman" w:eastAsia="Times New Roman" w:hAnsi="Times New Roman"/>
          <w:sz w:val="26"/>
          <w:szCs w:val="26"/>
          <w:lang w:eastAsia="ru-RU"/>
        </w:rPr>
        <w:t>, а</w:t>
      </w:r>
      <w:r w:rsidR="00467AE9" w:rsidRPr="00A2657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41AC7" w:rsidRPr="00A26575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</w:t>
      </w:r>
      <w:r w:rsidR="00841AC7" w:rsidRPr="00A26575">
        <w:rPr>
          <w:rFonts w:ascii="Times New Roman" w:hAnsi="Times New Roman"/>
          <w:sz w:val="26"/>
          <w:szCs w:val="26"/>
        </w:rPr>
        <w:t>в иных случаях</w:t>
      </w:r>
      <w:r w:rsidR="00545FD5" w:rsidRPr="00A26575">
        <w:rPr>
          <w:rFonts w:ascii="Times New Roman" w:hAnsi="Times New Roman"/>
          <w:sz w:val="26"/>
          <w:szCs w:val="26"/>
        </w:rPr>
        <w:t>,</w:t>
      </w:r>
      <w:r w:rsidR="00841AC7" w:rsidRPr="00A26575">
        <w:rPr>
          <w:rFonts w:ascii="Times New Roman" w:hAnsi="Times New Roman"/>
          <w:sz w:val="26"/>
          <w:szCs w:val="26"/>
        </w:rPr>
        <w:t xml:space="preserve"> предусмотренных федеральным законом, законом Санкт-Петербурга, Уставом. </w:t>
      </w:r>
    </w:p>
    <w:p w14:paraId="4A13A1E8" w14:textId="39884500" w:rsidR="00377129" w:rsidRPr="00897FE1" w:rsidRDefault="00467AE9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Тайное голосование также может проводиться п</w:t>
      </w:r>
      <w:r w:rsidR="00377129" w:rsidRPr="00897FE1">
        <w:rPr>
          <w:rFonts w:ascii="Times New Roman" w:eastAsia="Times New Roman" w:hAnsi="Times New Roman"/>
          <w:sz w:val="26"/>
          <w:szCs w:val="26"/>
          <w:lang w:eastAsia="ru-RU"/>
        </w:rPr>
        <w:t>о иным вопросам</w:t>
      </w:r>
      <w:r w:rsidR="00841AC7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1AC7" w:rsidRPr="00897FE1">
        <w:rPr>
          <w:rFonts w:ascii="Times New Roman" w:hAnsi="Times New Roman"/>
          <w:sz w:val="26"/>
          <w:szCs w:val="26"/>
        </w:rPr>
        <w:t xml:space="preserve">повестки </w:t>
      </w:r>
      <w:r w:rsidR="002D2565" w:rsidRPr="00897FE1">
        <w:rPr>
          <w:rFonts w:ascii="Times New Roman" w:hAnsi="Times New Roman"/>
          <w:sz w:val="26"/>
          <w:szCs w:val="26"/>
        </w:rPr>
        <w:t xml:space="preserve">дня </w:t>
      </w:r>
      <w:r w:rsidR="00841AC7" w:rsidRPr="00897FE1">
        <w:rPr>
          <w:rFonts w:ascii="Times New Roman" w:hAnsi="Times New Roman"/>
          <w:sz w:val="26"/>
          <w:szCs w:val="26"/>
        </w:rPr>
        <w:t>заседания Совета (за</w:t>
      </w:r>
      <w:r w:rsidR="002D2565" w:rsidRPr="00897FE1">
        <w:rPr>
          <w:rFonts w:ascii="Times New Roman" w:hAnsi="Times New Roman"/>
          <w:sz w:val="26"/>
          <w:szCs w:val="26"/>
        </w:rPr>
        <w:t> </w:t>
      </w:r>
      <w:r w:rsidR="00841AC7" w:rsidRPr="00897FE1">
        <w:rPr>
          <w:rFonts w:ascii="Times New Roman" w:hAnsi="Times New Roman"/>
          <w:sz w:val="26"/>
          <w:szCs w:val="26"/>
        </w:rPr>
        <w:t>исключением процедурных вопросов)</w:t>
      </w:r>
      <w:r w:rsidR="0037712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по требованию не менее половины </w:t>
      </w:r>
      <w:r w:rsidR="00841AC7" w:rsidRPr="00897FE1">
        <w:rPr>
          <w:rFonts w:ascii="Times New Roman" w:hAnsi="Times New Roman"/>
          <w:sz w:val="26"/>
          <w:szCs w:val="26"/>
        </w:rPr>
        <w:t>депутатов Совета</w:t>
      </w:r>
      <w:r w:rsidR="00841AC7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7129" w:rsidRPr="00897FE1">
        <w:rPr>
          <w:rFonts w:ascii="Times New Roman" w:eastAsia="Times New Roman" w:hAnsi="Times New Roman"/>
          <w:sz w:val="26"/>
          <w:szCs w:val="26"/>
          <w:lang w:eastAsia="ru-RU"/>
        </w:rPr>
        <w:t>от числа депутатов</w:t>
      </w:r>
      <w:r w:rsidR="002D2565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841AC7" w:rsidRPr="00897FE1">
        <w:rPr>
          <w:rFonts w:ascii="Times New Roman" w:eastAsia="Times New Roman" w:hAnsi="Times New Roman"/>
          <w:sz w:val="26"/>
          <w:szCs w:val="26"/>
          <w:lang w:eastAsia="ru-RU"/>
        </w:rPr>
        <w:t>, участвующих в </w:t>
      </w:r>
      <w:r w:rsidR="00377129" w:rsidRPr="00897FE1">
        <w:rPr>
          <w:rFonts w:ascii="Times New Roman" w:eastAsia="Times New Roman" w:hAnsi="Times New Roman"/>
          <w:sz w:val="26"/>
          <w:szCs w:val="26"/>
          <w:lang w:eastAsia="ru-RU"/>
        </w:rPr>
        <w:t>заседании Совета.</w:t>
      </w:r>
      <w:r w:rsidR="00841AC7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E370CA8" w14:textId="77777777" w:rsidR="0072585C" w:rsidRPr="00897FE1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7.2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. Тайное голосование </w:t>
      </w:r>
      <w:r w:rsidR="00467AE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>проводится с использованием бюллетеней.</w:t>
      </w:r>
    </w:p>
    <w:p w14:paraId="50ED7EE5" w14:textId="77777777" w:rsidR="0072585C" w:rsidRPr="0072585C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7.3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>. Для проведения тайного голосования</w:t>
      </w:r>
      <w:r w:rsidR="00467AE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Совета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и определения его результатов Совет избирает счетную комиссию. Совет может поручить</w:t>
      </w:r>
      <w:r w:rsidR="0072585C" w:rsidRPr="007258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тайного голосования счетной комиссии, избранной для подсчета голосов при открытом голосовании, если в ее состав не входят депутаты Совета, в отношении которых 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</w:t>
      </w:r>
      <w:r w:rsidR="00BA57A4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тайное 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>голосование</w:t>
      </w:r>
      <w:r w:rsidR="0072585C" w:rsidRPr="007258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229E664" w14:textId="38061C64" w:rsidR="0072585C" w:rsidRPr="00897FE1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7.4</w:t>
      </w:r>
      <w:r w:rsidR="0072585C" w:rsidRPr="0072585C">
        <w:rPr>
          <w:rFonts w:ascii="Times New Roman" w:eastAsia="Times New Roman" w:hAnsi="Times New Roman"/>
          <w:sz w:val="26"/>
          <w:szCs w:val="26"/>
          <w:lang w:eastAsia="ru-RU"/>
        </w:rPr>
        <w:t>. Бюллетени для тайного голосования изготавливаются под контролем счетной</w:t>
      </w:r>
      <w:r w:rsid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85C" w:rsidRPr="0072585C">
        <w:rPr>
          <w:rFonts w:ascii="Times New Roman" w:eastAsia="Times New Roman" w:hAnsi="Times New Roman"/>
          <w:sz w:val="26"/>
          <w:szCs w:val="26"/>
          <w:lang w:eastAsia="ru-RU"/>
        </w:rPr>
        <w:t>комиссии</w:t>
      </w:r>
      <w:r w:rsidR="00897FE1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541C8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проводящей тайное голосование</w:t>
      </w:r>
      <w:r w:rsidR="00897FE1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предложенной ею и утвержденной протокольным</w:t>
      </w:r>
      <w:r w:rsidR="006541C8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(процедурным)</w:t>
      </w:r>
      <w:r w:rsidR="0072585C" w:rsidRPr="007258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41C8">
        <w:rPr>
          <w:rFonts w:ascii="Times New Roman" w:eastAsia="Times New Roman" w:hAnsi="Times New Roman"/>
          <w:sz w:val="26"/>
          <w:szCs w:val="26"/>
          <w:lang w:eastAsia="ru-RU"/>
        </w:rPr>
        <w:t>решением Совета форме, в </w:t>
      </w:r>
      <w:r w:rsidR="0072585C" w:rsidRPr="0072585C">
        <w:rPr>
          <w:rFonts w:ascii="Times New Roman" w:eastAsia="Times New Roman" w:hAnsi="Times New Roman"/>
          <w:sz w:val="26"/>
          <w:szCs w:val="26"/>
          <w:lang w:eastAsia="ru-RU"/>
        </w:rPr>
        <w:t>необходимом количестве, соответствующем числу депутатов, избранных в Совет</w:t>
      </w:r>
      <w:r w:rsidR="006541C8" w:rsidRPr="006541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41C8" w:rsidRPr="00897FE1">
        <w:rPr>
          <w:rFonts w:ascii="Times New Roman" w:eastAsia="Times New Roman" w:hAnsi="Times New Roman"/>
          <w:sz w:val="26"/>
          <w:szCs w:val="26"/>
          <w:lang w:eastAsia="ru-RU"/>
        </w:rPr>
        <w:t>данного созыва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>, и содержат соответствующую информацию. Время и место голосования, порядок его проведения</w:t>
      </w:r>
      <w:r w:rsidR="00897FE1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</w:t>
      </w:r>
      <w:r w:rsidR="006541C8" w:rsidRPr="00897FE1">
        <w:rPr>
          <w:rFonts w:ascii="Times New Roman" w:eastAsia="Times New Roman" w:hAnsi="Times New Roman"/>
          <w:sz w:val="26"/>
          <w:szCs w:val="26"/>
          <w:lang w:eastAsia="ru-RU"/>
        </w:rPr>
        <w:t>навливаются счетной комиссией</w:t>
      </w:r>
      <w:r w:rsidR="00897FE1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85C8B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проводящей тайное голосование</w:t>
      </w:r>
      <w:r w:rsidR="00897FE1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541C8" w:rsidRPr="00897FE1">
        <w:rPr>
          <w:rFonts w:ascii="Times New Roman" w:eastAsia="Times New Roman" w:hAnsi="Times New Roman"/>
          <w:sz w:val="26"/>
          <w:szCs w:val="26"/>
          <w:lang w:eastAsia="ru-RU"/>
        </w:rPr>
        <w:t>в 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настоящим Регламентом и объявляются председателем счетной комиссии, о чем делается соответствующая запись в протоколе</w:t>
      </w:r>
      <w:r w:rsidR="006541C8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Совета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7863F1" w14:textId="493D3FB4" w:rsidR="0072585C" w:rsidRPr="000937D1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7.5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>. Оставшиеся у счетной комиссии</w:t>
      </w:r>
      <w:r w:rsidR="00897FE1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85C8B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проводящей тайное голосование</w:t>
      </w:r>
      <w:r w:rsidR="00897FE1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бюллетени после завершения их выдачи </w:t>
      </w:r>
      <w:r w:rsidR="00D85C8B" w:rsidRPr="00897FE1">
        <w:rPr>
          <w:rFonts w:ascii="Times New Roman" w:eastAsia="Times New Roman" w:hAnsi="Times New Roman"/>
          <w:sz w:val="26"/>
          <w:szCs w:val="26"/>
          <w:lang w:eastAsia="ru-RU"/>
        </w:rPr>
        <w:t>погашаются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председателем счетной комиссии в присутствии ее членов</w:t>
      </w:r>
      <w:r w:rsidR="00F44354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путем отрезания нижнего левого угла у бюллетеней</w:t>
      </w:r>
      <w:r w:rsidR="0072585C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19EF7AF" w14:textId="4DC1B6D4" w:rsidR="004021B9" w:rsidRPr="000937D1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7.6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. Каждому депутату Совета выдается один бюллетень по </w:t>
      </w:r>
      <w:r w:rsidR="008C7DB4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соответствующему </w:t>
      </w:r>
      <w:r w:rsidR="00642347" w:rsidRPr="00897FE1">
        <w:rPr>
          <w:rFonts w:ascii="Times New Roman" w:eastAsia="Times New Roman" w:hAnsi="Times New Roman"/>
          <w:sz w:val="26"/>
          <w:szCs w:val="26"/>
          <w:lang w:eastAsia="ru-RU"/>
        </w:rPr>
        <w:t>вопросу тайного голосования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A90B3F7" w14:textId="6842CF69" w:rsidR="004021B9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7.7</w:t>
      </w:r>
      <w:r w:rsidR="004021B9" w:rsidRPr="000937D1">
        <w:rPr>
          <w:rFonts w:ascii="Times New Roman" w:eastAsia="Times New Roman" w:hAnsi="Times New Roman"/>
          <w:sz w:val="26"/>
          <w:szCs w:val="26"/>
          <w:lang w:eastAsia="ru-RU"/>
        </w:rPr>
        <w:t>. Бюллетень для тайного голосования выдается депутатам Совета счетной комиссией</w:t>
      </w:r>
      <w:r w:rsidR="00897FE1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3354" w:rsidRPr="00897FE1">
        <w:rPr>
          <w:rFonts w:ascii="Times New Roman" w:eastAsia="Times New Roman" w:hAnsi="Times New Roman"/>
          <w:sz w:val="26"/>
          <w:szCs w:val="26"/>
          <w:lang w:eastAsia="ru-RU"/>
        </w:rPr>
        <w:t>проводящей тайное голосование</w:t>
      </w:r>
      <w:r w:rsidR="00897FE1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23354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списком депутатов Совета по предъявлении ими удостоверения депутата Совета</w:t>
      </w:r>
      <w:r w:rsidR="00523354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паспорта гражданина Р</w:t>
      </w:r>
      <w:r w:rsidR="00523354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523354" w:rsidRPr="00897FE1"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="0037712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иного, удостоверяющего личность документа, предусмотренного действующим законодательством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получении бюллетеня </w:t>
      </w:r>
      <w:r w:rsidR="00523354" w:rsidRPr="00897FE1">
        <w:rPr>
          <w:rFonts w:ascii="Times New Roman" w:eastAsia="Times New Roman" w:hAnsi="Times New Roman"/>
          <w:sz w:val="26"/>
          <w:szCs w:val="26"/>
          <w:lang w:eastAsia="ru-RU"/>
        </w:rPr>
        <w:t>для тайного голосования</w:t>
      </w:r>
      <w:r w:rsidR="00897FE1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23354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депутат Совета</w:t>
      </w:r>
      <w:r w:rsidR="00523354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собственноручно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расписывается </w:t>
      </w:r>
      <w:r w:rsidR="00377129" w:rsidRPr="00897FE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 своей фамилии в указанном </w:t>
      </w:r>
      <w:r w:rsidR="0037712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выше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списке</w:t>
      </w:r>
      <w:r w:rsidR="00960D1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подтверждая таким образом получение </w:t>
      </w:r>
      <w:r w:rsidR="0073158D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им </w:t>
      </w:r>
      <w:r w:rsidR="00960D19" w:rsidRPr="00897FE1">
        <w:rPr>
          <w:rFonts w:ascii="Times New Roman" w:eastAsia="Times New Roman" w:hAnsi="Times New Roman"/>
          <w:sz w:val="26"/>
          <w:szCs w:val="26"/>
          <w:lang w:eastAsia="ru-RU"/>
        </w:rPr>
        <w:t>соответствующего бюллетеня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11B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C54D7D5" w14:textId="311AC53F" w:rsidR="00D11B93" w:rsidRPr="000937D1" w:rsidRDefault="00D11B93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hAnsi="Times New Roman"/>
          <w:sz w:val="26"/>
          <w:szCs w:val="26"/>
        </w:rPr>
        <w:t xml:space="preserve">Участие в тайном голосовании депутатов Совета, участвующих в заседании Совета с использованием системы видеоконференцсвязи не допускается, такие депутаты не </w:t>
      </w:r>
      <w:r w:rsidR="00197BB4" w:rsidRPr="00897FE1">
        <w:rPr>
          <w:rFonts w:ascii="Times New Roman" w:hAnsi="Times New Roman"/>
          <w:sz w:val="26"/>
          <w:szCs w:val="26"/>
        </w:rPr>
        <w:t xml:space="preserve">вправе </w:t>
      </w:r>
      <w:r w:rsidRPr="00897FE1">
        <w:rPr>
          <w:rFonts w:ascii="Times New Roman" w:hAnsi="Times New Roman"/>
          <w:sz w:val="26"/>
          <w:szCs w:val="26"/>
        </w:rPr>
        <w:t>получ</w:t>
      </w:r>
      <w:r w:rsidR="00197BB4" w:rsidRPr="00897FE1">
        <w:rPr>
          <w:rFonts w:ascii="Times New Roman" w:hAnsi="Times New Roman"/>
          <w:sz w:val="26"/>
          <w:szCs w:val="26"/>
        </w:rPr>
        <w:t>ить</w:t>
      </w:r>
      <w:r w:rsidRPr="00897FE1">
        <w:rPr>
          <w:rFonts w:ascii="Times New Roman" w:hAnsi="Times New Roman"/>
          <w:sz w:val="26"/>
          <w:szCs w:val="26"/>
        </w:rPr>
        <w:t xml:space="preserve"> бюллетень (бюллетени) для тайного голосования и считаются не участвовавшими в тайном голосовании.</w:t>
      </w:r>
    </w:p>
    <w:p w14:paraId="1DE8DCB3" w14:textId="6B0DBCA1" w:rsidR="004021B9" w:rsidRPr="000937D1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7.8</w:t>
      </w:r>
      <w:r w:rsidR="004021B9" w:rsidRPr="000937D1">
        <w:rPr>
          <w:rFonts w:ascii="Times New Roman" w:eastAsia="Times New Roman" w:hAnsi="Times New Roman"/>
          <w:sz w:val="26"/>
          <w:szCs w:val="26"/>
          <w:lang w:eastAsia="ru-RU"/>
        </w:rPr>
        <w:t xml:space="preserve">. Депутат Совета делает необходимую отметку в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бюллетене</w:t>
      </w:r>
      <w:r w:rsidR="00197BB4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тайного голосования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и опускает его в специальный ящик, </w:t>
      </w:r>
      <w:r w:rsidR="00197BB4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предварительно публично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опечатанный счетной комиссией</w:t>
      </w:r>
      <w:r w:rsidR="00897FE1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6127D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проводящей тайное голосование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9677C19" w14:textId="77777777" w:rsidR="004021B9" w:rsidRPr="00897FE1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7.9</w:t>
      </w:r>
      <w:r w:rsidR="007D489E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="004021B9" w:rsidRPr="000937D1">
        <w:rPr>
          <w:rFonts w:ascii="Times New Roman" w:eastAsia="Times New Roman" w:hAnsi="Times New Roman"/>
          <w:sz w:val="26"/>
          <w:szCs w:val="26"/>
          <w:lang w:eastAsia="ru-RU"/>
        </w:rPr>
        <w:t xml:space="preserve">Недействительными считаются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бюллетени</w:t>
      </w:r>
      <w:r w:rsidR="00C6127D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тайного голосования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не</w:t>
      </w:r>
      <w:r w:rsidR="00C6127D" w:rsidRPr="00897FE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установленной формы, а также бюллетени, по которым невозможно определить волеизъявление депутатов Совета.</w:t>
      </w:r>
    </w:p>
    <w:p w14:paraId="62107FFB" w14:textId="77777777" w:rsidR="004021B9" w:rsidRPr="00897FE1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7.10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D489E" w:rsidRPr="00897FE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Дополнения, внесенные в бюллетень</w:t>
      </w:r>
      <w:r w:rsidR="00AF42C1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тайного голосования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, при</w:t>
      </w:r>
      <w:r w:rsidR="00026D81" w:rsidRPr="00897FE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подсчете голосов не учитываются.</w:t>
      </w:r>
    </w:p>
    <w:p w14:paraId="2E0AA32A" w14:textId="6C8EBB5C" w:rsidR="004021B9" w:rsidRPr="000937D1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7.11</w:t>
      </w:r>
      <w:r w:rsidR="007D489E" w:rsidRPr="00897FE1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О результатах тайного голосования счетная комиссия</w:t>
      </w:r>
      <w:r w:rsid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26D12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проводящ</w:t>
      </w:r>
      <w:r w:rsidR="0065669C" w:rsidRPr="00897FE1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A26D12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тайное голосование</w:t>
      </w:r>
      <w:r w:rsid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</w:t>
      </w:r>
      <w:r w:rsidR="004021B9" w:rsidRPr="000937D1">
        <w:rPr>
          <w:rFonts w:ascii="Times New Roman" w:eastAsia="Times New Roman" w:hAnsi="Times New Roman"/>
          <w:sz w:val="26"/>
          <w:szCs w:val="26"/>
          <w:lang w:eastAsia="ru-RU"/>
        </w:rPr>
        <w:t xml:space="preserve">авляет протокол, который подписывается всеми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членами </w:t>
      </w:r>
      <w:r w:rsidR="0065669C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счетной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комиссии. Доклад счетной комиссии о результатах тайного голосования Совет </w:t>
      </w:r>
      <w:r w:rsidR="0065669C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своим протокольным (процедурным) решением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принимает к сведению.</w:t>
      </w:r>
    </w:p>
    <w:p w14:paraId="69225A12" w14:textId="3AB6B1F5" w:rsidR="00377129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7.12</w:t>
      </w:r>
      <w:r w:rsidR="004021B9" w:rsidRPr="000937D1">
        <w:rPr>
          <w:rFonts w:ascii="Times New Roman" w:eastAsia="Times New Roman" w:hAnsi="Times New Roman"/>
          <w:sz w:val="26"/>
          <w:szCs w:val="26"/>
          <w:lang w:eastAsia="ru-RU"/>
        </w:rPr>
        <w:t>. На основании протокола и принятого к сведению Совета доклада счетной комиссии</w:t>
      </w:r>
      <w:r w:rsidR="006566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21B9" w:rsidRPr="000937D1">
        <w:rPr>
          <w:rFonts w:ascii="Times New Roman" w:eastAsia="Times New Roman" w:hAnsi="Times New Roman"/>
          <w:sz w:val="26"/>
          <w:szCs w:val="26"/>
          <w:lang w:eastAsia="ru-RU"/>
        </w:rPr>
        <w:t>о результатах тайного голосования председательствующий на заседании Совета</w:t>
      </w:r>
      <w:r w:rsidR="00377129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ставит на голосование соответствующий проект решения Совета</w:t>
      </w:r>
      <w:r w:rsidR="0065669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6B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669C" w:rsidRPr="00897FE1">
        <w:rPr>
          <w:rFonts w:ascii="Times New Roman" w:eastAsia="Times New Roman" w:hAnsi="Times New Roman"/>
          <w:sz w:val="26"/>
          <w:szCs w:val="26"/>
          <w:lang w:eastAsia="ru-RU"/>
        </w:rPr>
        <w:t>в том числе, об</w:t>
      </w:r>
      <w:r w:rsidR="00046B92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избрании кандидатуры на </w:t>
      </w:r>
      <w:r w:rsidR="0065669C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выборную муниципальную </w:t>
      </w:r>
      <w:r w:rsidR="00046B92" w:rsidRPr="00897FE1">
        <w:rPr>
          <w:rFonts w:ascii="Times New Roman" w:eastAsia="Times New Roman" w:hAnsi="Times New Roman"/>
          <w:sz w:val="26"/>
          <w:szCs w:val="26"/>
          <w:lang w:eastAsia="ru-RU"/>
        </w:rPr>
        <w:t>должность.</w:t>
      </w:r>
    </w:p>
    <w:p w14:paraId="65E6603E" w14:textId="77777777" w:rsidR="00E57F0F" w:rsidRDefault="00E57F0F" w:rsidP="005E1539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72674" w14:textId="77777777" w:rsidR="004021B9" w:rsidRPr="00897FE1" w:rsidRDefault="00E71E21" w:rsidP="008B1070">
      <w:pPr>
        <w:spacing w:after="120" w:line="360" w:lineRule="exac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8. </w:t>
      </w:r>
      <w:r w:rsidR="00172B64" w:rsidRPr="00897F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заседания </w:t>
      </w:r>
      <w:r w:rsidR="008B1070" w:rsidRPr="00897F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</w:t>
      </w:r>
      <w:r w:rsidR="00172B64" w:rsidRPr="00897F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овета</w:t>
      </w:r>
    </w:p>
    <w:p w14:paraId="775B1A9C" w14:textId="77777777" w:rsidR="004021B9" w:rsidRPr="00897FE1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1. На каждом заседании Совета ведется протокол.</w:t>
      </w:r>
    </w:p>
    <w:p w14:paraId="7D18D724" w14:textId="77777777" w:rsidR="004021B9" w:rsidRPr="00897FE1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2. В протоколе заседания Совета указываются:</w:t>
      </w:r>
    </w:p>
    <w:p w14:paraId="3D0285AD" w14:textId="5E8491F8" w:rsidR="004021B9" w:rsidRPr="00897FE1" w:rsidRDefault="007D489E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8.2.1.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наименование Совета</w:t>
      </w:r>
      <w:r w:rsidR="002D6B88" w:rsidRPr="00897FE1">
        <w:rPr>
          <w:rFonts w:ascii="Times New Roman" w:eastAsia="Times New Roman" w:hAnsi="Times New Roman"/>
          <w:sz w:val="26"/>
          <w:szCs w:val="26"/>
          <w:lang w:eastAsia="ru-RU"/>
        </w:rPr>
        <w:t>, очередность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и год</w:t>
      </w:r>
      <w:r w:rsidR="00046B92" w:rsidRPr="00897FE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созыва;</w:t>
      </w:r>
    </w:p>
    <w:p w14:paraId="24CF1298" w14:textId="307729E4" w:rsidR="004021B9" w:rsidRPr="00897FE1" w:rsidRDefault="004021B9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489E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8.2.2. 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порядковый номер заседания Совета (в пределах созыва), дата и место проведения заседания;</w:t>
      </w:r>
    </w:p>
    <w:p w14:paraId="37091568" w14:textId="5B9D14AF" w:rsidR="004021B9" w:rsidRPr="00897FE1" w:rsidRDefault="007D489E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8.2.3.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установленное </w:t>
      </w:r>
      <w:r w:rsidR="002D6B88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число депутатов Совета, число депутатов, избранных в Совет</w:t>
      </w:r>
      <w:r w:rsidR="002D6B88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действующего созыва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, число и список </w:t>
      </w:r>
      <w:r w:rsidR="00046B92" w:rsidRPr="00897FE1">
        <w:rPr>
          <w:rFonts w:ascii="Times New Roman" w:eastAsia="Times New Roman" w:hAnsi="Times New Roman"/>
          <w:sz w:val="26"/>
          <w:szCs w:val="26"/>
          <w:lang w:eastAsia="ru-RU"/>
        </w:rPr>
        <w:t>участвующих в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заседании</w:t>
      </w:r>
      <w:r w:rsidR="00046B92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</w:t>
      </w:r>
      <w:r w:rsidR="002D6B88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286F57E" w14:textId="08B28BDF" w:rsidR="004021B9" w:rsidRPr="00897FE1" w:rsidRDefault="007D489E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8.2.4. </w:t>
      </w:r>
      <w:r w:rsidR="00B15AF5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персональный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присутствующих </w:t>
      </w:r>
      <w:r w:rsidR="00B15AF5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заседании Совета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лиц;</w:t>
      </w:r>
    </w:p>
    <w:p w14:paraId="3E84E440" w14:textId="2B006EA8" w:rsidR="004021B9" w:rsidRPr="00897FE1" w:rsidRDefault="004021B9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489E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8.2.5. 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утвержденная повестка дня заседания</w:t>
      </w:r>
      <w:r w:rsidR="00046B92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B35404C" w14:textId="5F5E54A3" w:rsidR="004021B9" w:rsidRPr="00897FE1" w:rsidRDefault="007D489E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8.2.6. 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краткое изложение обсуждения вопросов, включенных в повестку дня заседания Совета, фамилии, инициалы выступавших;</w:t>
      </w:r>
    </w:p>
    <w:p w14:paraId="14F05D4F" w14:textId="215626DD" w:rsidR="004021B9" w:rsidRPr="000F322F" w:rsidRDefault="007D489E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8.2.7. 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всех принятых решений с указанием числа голосов, поданных «за», «против», </w:t>
      </w:r>
      <w:r w:rsidR="00B15AF5" w:rsidRPr="00897FE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воздержа</w:t>
      </w:r>
      <w:r w:rsidR="00B15AF5" w:rsidRPr="00897FE1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="00B15AF5" w:rsidRPr="00897FE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4384DEE" w14:textId="77777777" w:rsidR="004021B9" w:rsidRPr="000F322F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>3. Решения Совета по процедурным вопросам отражаются в тексте протокола заседания Совета.</w:t>
      </w:r>
    </w:p>
    <w:p w14:paraId="5F128012" w14:textId="77777777" w:rsidR="004021B9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0A536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>Предложения, поправки, внесенные</w:t>
      </w:r>
      <w:r w:rsidR="003C6D6C">
        <w:rPr>
          <w:rFonts w:ascii="Times New Roman" w:eastAsia="Times New Roman" w:hAnsi="Times New Roman"/>
          <w:sz w:val="26"/>
          <w:szCs w:val="26"/>
          <w:lang w:eastAsia="ru-RU"/>
        </w:rPr>
        <w:t>, а затем снятые с обсуждения в 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>протокол не заносятся.</w:t>
      </w:r>
    </w:p>
    <w:p w14:paraId="63C81FDC" w14:textId="77777777" w:rsidR="006C79D1" w:rsidRPr="00046B92" w:rsidRDefault="006C79D1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6B92">
        <w:rPr>
          <w:rFonts w:ascii="Times New Roman" w:eastAsia="Times New Roman" w:hAnsi="Times New Roman"/>
          <w:sz w:val="26"/>
          <w:szCs w:val="26"/>
          <w:lang w:eastAsia="ru-RU"/>
        </w:rPr>
        <w:t>8.5.</w:t>
      </w:r>
      <w:r w:rsidR="000A536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46B9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46B92" w:rsidRPr="00046B92">
        <w:rPr>
          <w:rFonts w:ascii="Times New Roman" w:eastAsia="Times New Roman" w:hAnsi="Times New Roman"/>
          <w:sz w:val="26"/>
          <w:szCs w:val="26"/>
          <w:lang w:eastAsia="ru-RU"/>
        </w:rPr>
        <w:t xml:space="preserve">ротокол </w:t>
      </w:r>
      <w:r w:rsidR="00046B92">
        <w:rPr>
          <w:rFonts w:ascii="Times New Roman" w:eastAsia="Times New Roman" w:hAnsi="Times New Roman"/>
          <w:sz w:val="26"/>
          <w:szCs w:val="26"/>
          <w:lang w:eastAsia="ru-RU"/>
        </w:rPr>
        <w:t>заседания Совета</w:t>
      </w:r>
      <w:r w:rsidR="00046B92" w:rsidRPr="00046B9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размещается на официальном сайте </w:t>
      </w:r>
      <w:r w:rsidR="00046B92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образования.</w:t>
      </w:r>
    </w:p>
    <w:p w14:paraId="0F7B154A" w14:textId="77777777" w:rsidR="00E71E21" w:rsidRPr="000F322F" w:rsidRDefault="00E71E21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EC6D9A" w14:textId="77777777" w:rsidR="004021B9" w:rsidRDefault="00E71E21" w:rsidP="00D316A9">
      <w:pPr>
        <w:spacing w:after="120" w:line="360" w:lineRule="exact"/>
        <w:ind w:firstLine="72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9. </w:t>
      </w:r>
      <w:r w:rsidR="004021B9" w:rsidRPr="000F322F">
        <w:rPr>
          <w:rFonts w:ascii="Times New Roman" w:eastAsia="Times New Roman" w:hAnsi="Times New Roman"/>
          <w:b/>
          <w:sz w:val="26"/>
          <w:szCs w:val="26"/>
          <w:lang w:eastAsia="ru-RU"/>
        </w:rPr>
        <w:t>Сроки и порядок оформления протокола</w:t>
      </w:r>
      <w:r w:rsidR="002A2CC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A2CC5" w:rsidRPr="00897FE1">
        <w:rPr>
          <w:rFonts w:ascii="Times New Roman" w:eastAsia="Times New Roman" w:hAnsi="Times New Roman"/>
          <w:b/>
          <w:sz w:val="26"/>
          <w:szCs w:val="26"/>
          <w:lang w:eastAsia="ru-RU"/>
        </w:rPr>
        <w:t>заседания Совета</w:t>
      </w:r>
    </w:p>
    <w:p w14:paraId="2C35B637" w14:textId="13EA90C1" w:rsidR="004021B9" w:rsidRPr="000F322F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r w:rsidR="000A5368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>Протокол заседания Совета</w:t>
      </w:r>
      <w:r w:rsidR="00E00AA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протокол)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 оформляется в течение </w:t>
      </w:r>
      <w:r w:rsidR="0047672E">
        <w:rPr>
          <w:rFonts w:ascii="Times New Roman" w:eastAsia="Times New Roman" w:hAnsi="Times New Roman"/>
          <w:sz w:val="26"/>
          <w:szCs w:val="26"/>
          <w:lang w:eastAsia="ru-RU"/>
        </w:rPr>
        <w:t>7 </w:t>
      </w:r>
      <w:r w:rsidR="008614C9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рабочих 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>дней после дня заседания</w:t>
      </w:r>
      <w:r w:rsidR="00E00AAD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>. Протокол подписывается председательствовавшим на заседании Совета. После этого в течение 3 рабочих дней любой депутат</w:t>
      </w:r>
      <w:r w:rsidR="00865A3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представить свои замечания и особое мнение по любому из </w:t>
      </w:r>
      <w:r w:rsidR="00E00AAD">
        <w:rPr>
          <w:rFonts w:ascii="Times New Roman" w:eastAsia="Times New Roman" w:hAnsi="Times New Roman"/>
          <w:sz w:val="26"/>
          <w:szCs w:val="26"/>
          <w:lang w:eastAsia="ru-RU"/>
        </w:rPr>
        <w:t>обсуждавшихся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заседании Совета вопросов в письменном виде. Замеч</w:t>
      </w:r>
      <w:r w:rsidR="0047672E">
        <w:rPr>
          <w:rFonts w:ascii="Times New Roman" w:eastAsia="Times New Roman" w:hAnsi="Times New Roman"/>
          <w:sz w:val="26"/>
          <w:szCs w:val="26"/>
          <w:lang w:eastAsia="ru-RU"/>
        </w:rPr>
        <w:t>ания на 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рассматриваются </w:t>
      </w:r>
      <w:r w:rsidR="00865A31" w:rsidRPr="00897FE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редседательств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>овавш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на заседании Совета</w:t>
      </w:r>
      <w:r w:rsidR="00865A31" w:rsidRPr="00897FE1">
        <w:rPr>
          <w:rFonts w:ascii="Times New Roman" w:eastAsia="Times New Roman" w:hAnsi="Times New Roman"/>
          <w:sz w:val="26"/>
          <w:szCs w:val="26"/>
          <w:lang w:eastAsia="ru-RU"/>
        </w:rPr>
        <w:t>, а в случае его отсутствия заместителем Главы муниципального образования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3 рабочих дней. Представленные замечания могут быть удовлетворены или отклонены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полностью или в части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39C2CD5" w14:textId="77777777" w:rsidR="004021B9" w:rsidRPr="000F322F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0A536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автор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замечаний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протокол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удовлетворен </w:t>
      </w:r>
      <w:r w:rsidR="00865A31" w:rsidRPr="00897FE1">
        <w:rPr>
          <w:rFonts w:ascii="Times New Roman" w:eastAsia="Times New Roman" w:hAnsi="Times New Roman"/>
          <w:sz w:val="26"/>
          <w:szCs w:val="26"/>
          <w:lang w:eastAsia="ru-RU"/>
        </w:rPr>
        <w:t>принятым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решением, окончательное решение по замечаниям на протокол 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по его письменному требованию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принимается на ближайшем заседании Совета.</w:t>
      </w:r>
    </w:p>
    <w:p w14:paraId="39709A7B" w14:textId="77777777" w:rsidR="004021B9" w:rsidRPr="000F322F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0A536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в период </w:t>
      </w:r>
      <w:r w:rsidR="00865A31" w:rsidRPr="000F322F">
        <w:rPr>
          <w:rFonts w:ascii="Times New Roman" w:eastAsia="Times New Roman" w:hAnsi="Times New Roman"/>
          <w:sz w:val="26"/>
          <w:szCs w:val="26"/>
          <w:lang w:eastAsia="ru-RU"/>
        </w:rPr>
        <w:t>проведения</w:t>
      </w:r>
      <w:r w:rsidR="000A53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5A31" w:rsidRPr="000F322F">
        <w:rPr>
          <w:rFonts w:ascii="Times New Roman" w:eastAsia="Times New Roman" w:hAnsi="Times New Roman"/>
          <w:sz w:val="26"/>
          <w:szCs w:val="26"/>
          <w:lang w:eastAsia="ru-RU"/>
        </w:rPr>
        <w:t>заседания Совета,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председательствовавшие менялись, то протокол подписывают все председательствовавшие на данном заседании.</w:t>
      </w:r>
    </w:p>
    <w:p w14:paraId="2FE335E1" w14:textId="77777777" w:rsidR="004021B9" w:rsidRPr="000F322F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0A5368" w:rsidRPr="00897FE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В протоколе</w:t>
      </w:r>
      <w:r w:rsidR="00865A31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Совета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указываются фамилия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>, инициалы и должность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ведущего протокол ответственного </w:t>
      </w:r>
      <w:r w:rsidR="00865A31" w:rsidRPr="00897FE1">
        <w:rPr>
          <w:rFonts w:ascii="Times New Roman" w:eastAsia="Times New Roman" w:hAnsi="Times New Roman"/>
          <w:sz w:val="26"/>
          <w:szCs w:val="26"/>
          <w:lang w:eastAsia="ru-RU"/>
        </w:rPr>
        <w:t>работника аппарата Совета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, его телефон</w:t>
      </w:r>
      <w:r w:rsidR="00E44BD6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A96C05F" w14:textId="28BFFC67" w:rsidR="004021B9" w:rsidRPr="000F322F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F82">
        <w:rPr>
          <w:rFonts w:ascii="Times New Roman" w:eastAsia="Times New Roman" w:hAnsi="Times New Roman"/>
          <w:bCs/>
          <w:sz w:val="26"/>
          <w:szCs w:val="26"/>
          <w:lang w:eastAsia="ru-RU"/>
        </w:rPr>
        <w:t>9.5.</w:t>
      </w:r>
      <w:r w:rsidR="000A5368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>Подлинные экземпляры протоколов заседани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хранятся в аппарате Совета в условиях, исключающих их порчу или утрату. </w:t>
      </w:r>
    </w:p>
    <w:p w14:paraId="445EC8DD" w14:textId="77777777" w:rsidR="004021B9" w:rsidRDefault="005C6F82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F82">
        <w:rPr>
          <w:rFonts w:ascii="Times New Roman" w:eastAsia="Times New Roman" w:hAnsi="Times New Roman"/>
          <w:bCs/>
          <w:sz w:val="26"/>
          <w:szCs w:val="26"/>
          <w:lang w:eastAsia="ru-RU"/>
        </w:rPr>
        <w:t>9.6.</w:t>
      </w:r>
      <w:r w:rsidR="000A5368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Оформление материалов закрытого заседания Совета, их хранение, тиражирование, распространение, пересылка и допуск к ним депутатов Совета, </w:t>
      </w:r>
      <w:r w:rsidR="00865A31">
        <w:rPr>
          <w:rFonts w:ascii="Times New Roman" w:eastAsia="Times New Roman" w:hAnsi="Times New Roman"/>
          <w:sz w:val="26"/>
          <w:szCs w:val="26"/>
          <w:lang w:eastAsia="ru-RU"/>
        </w:rPr>
        <w:t>работников</w:t>
      </w:r>
      <w:r w:rsidR="004021B9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 аппарата Совета и иных лиц производятся по правилам, установленным законодательством Российской Федерации для сведений, степень секретности которых соответствует степени секретности сведений, обсуждаемых на 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заседании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4021B9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34CA3A6" w14:textId="1CF2DEE8" w:rsidR="00D805E3" w:rsidRDefault="00D805E3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r w:rsidR="002D0E4D" w:rsidRPr="00897F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5368" w:rsidRPr="00897FE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Если в рамках открытого заседания Совета осуществлялось закрытое рассмотрение отдельных вопросов</w:t>
      </w:r>
      <w:r w:rsidR="0067774D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повестки дня заседания Совета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, то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сайте муниципального образования 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>публикуется выписка из 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протокола</w:t>
      </w:r>
      <w:r w:rsidR="002F1217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указанного заседания Совета, вклю</w:t>
      </w:r>
      <w:r w:rsidR="0047672E" w:rsidRPr="00897FE1">
        <w:rPr>
          <w:rFonts w:ascii="Times New Roman" w:eastAsia="Times New Roman" w:hAnsi="Times New Roman"/>
          <w:sz w:val="26"/>
          <w:szCs w:val="26"/>
          <w:lang w:eastAsia="ru-RU"/>
        </w:rPr>
        <w:t>чающая вопросы, рассмотренные в 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открытом порядке.</w:t>
      </w:r>
    </w:p>
    <w:p w14:paraId="2E2ED738" w14:textId="77777777" w:rsidR="004021B9" w:rsidRPr="000F322F" w:rsidRDefault="004021B9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0356DC" w14:textId="77777777" w:rsidR="00D316A9" w:rsidRDefault="00E71E21" w:rsidP="00D316A9">
      <w:pPr>
        <w:spacing w:after="120" w:line="360" w:lineRule="exact"/>
        <w:jc w:val="center"/>
        <w:outlineLvl w:val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bookmarkStart w:id="2" w:name="_Hlk67932088"/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10. </w:t>
      </w:r>
      <w:r w:rsidR="00E57F0F">
        <w:rPr>
          <w:rFonts w:ascii="Times New Roman" w:eastAsiaTheme="minorEastAsia" w:hAnsi="Times New Roman"/>
          <w:b/>
          <w:sz w:val="26"/>
          <w:szCs w:val="26"/>
          <w:lang w:eastAsia="ru-RU"/>
        </w:rPr>
        <w:t>П</w:t>
      </w:r>
      <w:r w:rsidR="00E57F0F" w:rsidRPr="00E57F0F">
        <w:rPr>
          <w:rFonts w:ascii="Times New Roman" w:eastAsiaTheme="minorEastAsia" w:hAnsi="Times New Roman"/>
          <w:b/>
          <w:sz w:val="26"/>
          <w:szCs w:val="26"/>
          <w:lang w:eastAsia="ru-RU"/>
        </w:rPr>
        <w:t>ервое засед</w:t>
      </w:r>
      <w:r w:rsidR="00E57F0F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ание </w:t>
      </w:r>
      <w:r w:rsidR="00431B8C" w:rsidRPr="00897FE1">
        <w:rPr>
          <w:rFonts w:ascii="Times New Roman" w:eastAsiaTheme="minorEastAsia" w:hAnsi="Times New Roman"/>
          <w:b/>
          <w:sz w:val="26"/>
          <w:szCs w:val="26"/>
          <w:lang w:eastAsia="ru-RU"/>
        </w:rPr>
        <w:t>С</w:t>
      </w:r>
      <w:r w:rsidR="00E57F0F">
        <w:rPr>
          <w:rFonts w:ascii="Times New Roman" w:eastAsiaTheme="minorEastAsia" w:hAnsi="Times New Roman"/>
          <w:b/>
          <w:sz w:val="26"/>
          <w:szCs w:val="26"/>
          <w:lang w:eastAsia="ru-RU"/>
        </w:rPr>
        <w:t>овета нового созыва</w:t>
      </w:r>
    </w:p>
    <w:p w14:paraId="59282CC2" w14:textId="77777777" w:rsidR="000157C2" w:rsidRPr="00471B2B" w:rsidRDefault="004F4F06" w:rsidP="00D316A9">
      <w:pPr>
        <w:spacing w:after="0" w:line="360" w:lineRule="exact"/>
        <w:ind w:firstLine="709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E57F0F" w:rsidRPr="00471B2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0A5368" w:rsidRPr="00471B2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157C2" w:rsidRPr="00471B2B">
        <w:rPr>
          <w:rFonts w:ascii="Times New Roman" w:eastAsia="Times New Roman" w:hAnsi="Times New Roman"/>
          <w:sz w:val="26"/>
          <w:szCs w:val="26"/>
          <w:lang w:eastAsia="ru-RU"/>
        </w:rPr>
        <w:t>Избирательная комиссия внутригородского муниципального образования Санкт-Петербурга муниципального округа № 72</w:t>
      </w:r>
      <w:r w:rsidR="004D59B9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ИКМО № 72)</w:t>
      </w:r>
      <w:r w:rsidR="000157C2" w:rsidRPr="00471B2B">
        <w:rPr>
          <w:rFonts w:ascii="Times New Roman" w:eastAsia="Times New Roman" w:hAnsi="Times New Roman"/>
          <w:sz w:val="26"/>
          <w:szCs w:val="26"/>
          <w:lang w:eastAsia="ru-RU"/>
        </w:rPr>
        <w:t>, а в случае возложения ее полномочий на Территориальную избирательную комиссию № 23 (далее – ТИК № 23), то ТИК № 23 передает через а</w:t>
      </w:r>
      <w:r w:rsidR="004D59B9" w:rsidRPr="00471B2B">
        <w:rPr>
          <w:rFonts w:ascii="Times New Roman" w:eastAsia="Times New Roman" w:hAnsi="Times New Roman"/>
          <w:sz w:val="26"/>
          <w:szCs w:val="26"/>
          <w:lang w:eastAsia="ru-RU"/>
        </w:rPr>
        <w:t>ппарат Совета в Совет вместе со </w:t>
      </w:r>
      <w:r w:rsidR="000157C2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списком лиц, избранных депутатами Совета нового </w:t>
      </w:r>
      <w:r w:rsidR="004D59B9" w:rsidRPr="00471B2B">
        <w:rPr>
          <w:rFonts w:ascii="Times New Roman" w:eastAsia="Times New Roman" w:hAnsi="Times New Roman"/>
          <w:sz w:val="26"/>
          <w:szCs w:val="26"/>
          <w:lang w:eastAsia="ru-RU"/>
        </w:rPr>
        <w:t>созыва, их контактные данные, а </w:t>
      </w:r>
      <w:r w:rsidR="000157C2" w:rsidRPr="00471B2B">
        <w:rPr>
          <w:rFonts w:ascii="Times New Roman" w:eastAsia="Times New Roman" w:hAnsi="Times New Roman"/>
          <w:sz w:val="26"/>
          <w:szCs w:val="26"/>
          <w:lang w:eastAsia="ru-RU"/>
        </w:rPr>
        <w:t>именно: адреса места жительства, номера телефонов и адреса электронной почты.</w:t>
      </w:r>
    </w:p>
    <w:p w14:paraId="7549EB76" w14:textId="77777777" w:rsidR="000157C2" w:rsidRPr="00471B2B" w:rsidRDefault="004E3462" w:rsidP="00D316A9">
      <w:pPr>
        <w:spacing w:after="0" w:line="360" w:lineRule="exact"/>
        <w:ind w:firstLine="709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Аппарат Совета</w:t>
      </w:r>
      <w:r w:rsidR="004D59B9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содействия проведению организационного собрания депутатов Совета нового созыва</w:t>
      </w: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59B9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вопросу определения даты и времени их собрания на первое заседание Совета нового созыва </w:t>
      </w: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доступ депутатов Совета нового созыва </w:t>
      </w:r>
      <w:r w:rsidR="004D59B9" w:rsidRPr="00471B2B">
        <w:rPr>
          <w:rFonts w:ascii="Times New Roman" w:eastAsia="Times New Roman" w:hAnsi="Times New Roman"/>
          <w:sz w:val="26"/>
          <w:szCs w:val="26"/>
          <w:lang w:eastAsia="ru-RU"/>
        </w:rPr>
        <w:t>к информации о номерах телефонов и адресах электронной почты депутатов Совета нового созыва, полученных от ИКМО № 72 или ТИК № 23.</w:t>
      </w:r>
    </w:p>
    <w:p w14:paraId="2FDAF7AB" w14:textId="29FA6F5E" w:rsidR="00980773" w:rsidRPr="00980773" w:rsidRDefault="000157C2" w:rsidP="00D316A9">
      <w:pPr>
        <w:spacing w:after="0" w:line="360" w:lineRule="exact"/>
        <w:ind w:firstLine="709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10.2. </w:t>
      </w:r>
      <w:r w:rsidR="00980773" w:rsidRPr="00471B2B">
        <w:rPr>
          <w:rFonts w:ascii="Times New Roman" w:eastAsia="Times New Roman" w:hAnsi="Times New Roman"/>
          <w:sz w:val="26"/>
          <w:szCs w:val="26"/>
          <w:lang w:eastAsia="ru-RU"/>
        </w:rPr>
        <w:t>Группа депутатов Совета нового созыва численностью более одной второй</w:t>
      </w:r>
      <w:r w:rsidR="00980773" w:rsidRPr="009807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0773" w:rsidRPr="00897FE1">
        <w:rPr>
          <w:rFonts w:ascii="Times New Roman" w:eastAsia="Times New Roman" w:hAnsi="Times New Roman"/>
          <w:sz w:val="26"/>
          <w:szCs w:val="26"/>
          <w:lang w:eastAsia="ru-RU"/>
        </w:rPr>
        <w:t>от числа депутатов Совета, установленного пунктом 1 статьи 21 Устава</w:t>
      </w:r>
      <w:r w:rsidR="00B75BC9" w:rsidRPr="00897FE1">
        <w:rPr>
          <w:rFonts w:ascii="Times New Roman" w:eastAsia="Times New Roman" w:hAnsi="Times New Roman"/>
          <w:sz w:val="26"/>
          <w:szCs w:val="26"/>
          <w:lang w:eastAsia="ru-RU"/>
        </w:rPr>
        <w:t>, а именно – более 10 депутатов Совета</w:t>
      </w:r>
      <w:r w:rsidR="00980773" w:rsidRPr="00897FE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75BC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на своем </w:t>
      </w:r>
      <w:r w:rsidR="00980773" w:rsidRPr="00897FE1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организационном собрании принимает решение о дате, времени и месте проведения первого заседания Совета нового</w:t>
      </w:r>
      <w:r w:rsidR="00B75BC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 большинством голосов</w:t>
      </w:r>
      <w:r w:rsid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75BC9" w:rsidRPr="00897FE1">
        <w:rPr>
          <w:rFonts w:ascii="Times New Roman" w:eastAsia="Times New Roman" w:hAnsi="Times New Roman"/>
          <w:sz w:val="26"/>
          <w:szCs w:val="26"/>
          <w:lang w:eastAsia="ru-RU"/>
        </w:rPr>
        <w:t>от </w:t>
      </w:r>
      <w:r w:rsidR="00980773" w:rsidRPr="00897FE1">
        <w:rPr>
          <w:rFonts w:ascii="Times New Roman" w:eastAsia="Times New Roman" w:hAnsi="Times New Roman"/>
          <w:sz w:val="26"/>
          <w:szCs w:val="26"/>
          <w:lang w:eastAsia="ru-RU"/>
        </w:rPr>
        <w:t>числа присутствующих на организационном собрании депутатов</w:t>
      </w:r>
      <w:r w:rsidR="00066610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нового созыва</w:t>
      </w:r>
      <w:r w:rsidR="00980773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E5C20E0" w14:textId="5EDA758A" w:rsidR="00980773" w:rsidRPr="00980773" w:rsidRDefault="00980773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077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о дате, времени и месте 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первого заседания </w:t>
      </w:r>
      <w:r w:rsidR="00066610" w:rsidRPr="00897FE1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нового созыва, принятое на указанном организационном собрании, </w:t>
      </w:r>
      <w:r w:rsidR="00066610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следующего рабочего дня 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направляется в аппарат Совета.</w:t>
      </w:r>
      <w:r w:rsidRPr="009807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F6635B3" w14:textId="340A6E84" w:rsidR="00E57F0F" w:rsidRPr="00980773" w:rsidRDefault="00980773" w:rsidP="005E1539">
      <w:pPr>
        <w:spacing w:after="0" w:line="360" w:lineRule="exact"/>
        <w:ind w:firstLine="720"/>
        <w:rPr>
          <w:rFonts w:ascii="Times New Roman" w:hAnsi="Times New Roman"/>
          <w:sz w:val="26"/>
          <w:szCs w:val="26"/>
        </w:rPr>
      </w:pPr>
      <w:r w:rsidRPr="00980773">
        <w:rPr>
          <w:rFonts w:ascii="Times New Roman" w:eastAsia="Times New Roman" w:hAnsi="Times New Roman"/>
          <w:sz w:val="26"/>
          <w:szCs w:val="26"/>
          <w:lang w:eastAsia="ru-RU"/>
        </w:rPr>
        <w:t xml:space="preserve">Аппарат Совета при содействии депутатов Совета нового созыва, принимавших участие в организационном собрании, осуществляет оповещение о дате, времени и месте проведения первого заседания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80773">
        <w:rPr>
          <w:rFonts w:ascii="Times New Roman" w:eastAsia="Times New Roman" w:hAnsi="Times New Roman"/>
          <w:sz w:val="26"/>
          <w:szCs w:val="26"/>
          <w:lang w:eastAsia="ru-RU"/>
        </w:rPr>
        <w:t>овета нового созыва всех избранных депутатов</w:t>
      </w:r>
      <w:r w:rsidR="000666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6610" w:rsidRPr="00897FE1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нов</w:t>
      </w:r>
      <w:r w:rsidRPr="00980773">
        <w:rPr>
          <w:rFonts w:ascii="Times New Roman" w:eastAsia="Times New Roman" w:hAnsi="Times New Roman"/>
          <w:sz w:val="26"/>
          <w:szCs w:val="26"/>
          <w:lang w:eastAsia="ru-RU"/>
        </w:rPr>
        <w:t>ого созыва.</w:t>
      </w:r>
      <w:r w:rsidR="007922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F26E579" w14:textId="3059B141" w:rsidR="00E57F0F" w:rsidRPr="00897FE1" w:rsidRDefault="004F4F06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0157C2" w:rsidRPr="00897FE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5368" w:rsidRPr="00897FE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Совет нового созыва собирается на свое первое заседание в порядке, определенном</w:t>
      </w:r>
      <w:r w:rsidR="00980773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6EFB" w:rsidRPr="00897FE1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980773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едеральным законом, </w:t>
      </w:r>
      <w:r w:rsidR="00496EFB" w:rsidRPr="00897FE1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980773" w:rsidRPr="00897FE1">
        <w:rPr>
          <w:rFonts w:ascii="Times New Roman" w:eastAsia="Times New Roman" w:hAnsi="Times New Roman"/>
          <w:sz w:val="26"/>
          <w:szCs w:val="26"/>
          <w:lang w:eastAsia="ru-RU"/>
        </w:rPr>
        <w:t>аконом Санкт-Петербурга,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Уставом и настоящим </w:t>
      </w:r>
      <w:r w:rsidR="00496EFB" w:rsidRPr="00897FE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егламентом.</w:t>
      </w:r>
    </w:p>
    <w:p w14:paraId="123E3DCF" w14:textId="7BF1E041" w:rsidR="00E57F0F" w:rsidRPr="00897FE1" w:rsidRDefault="004F4F06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0157C2" w:rsidRPr="00897FE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5368" w:rsidRPr="00897FE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C4695" w:rsidRPr="00897FE1">
        <w:rPr>
          <w:rFonts w:ascii="Times New Roman" w:eastAsia="Times New Roman" w:hAnsi="Times New Roman"/>
          <w:sz w:val="26"/>
          <w:szCs w:val="26"/>
          <w:lang w:eastAsia="ru-RU"/>
        </w:rPr>
        <w:t>Первое з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аседание Совета</w:t>
      </w:r>
      <w:r w:rsidR="00496EFB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нового созыва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проводитс</w:t>
      </w:r>
      <w:r w:rsidR="00496EFB" w:rsidRPr="00897FE1">
        <w:rPr>
          <w:rFonts w:ascii="Times New Roman" w:eastAsia="Times New Roman" w:hAnsi="Times New Roman"/>
          <w:sz w:val="26"/>
          <w:szCs w:val="26"/>
          <w:lang w:eastAsia="ru-RU"/>
        </w:rPr>
        <w:t>я, если в его состав избрано не 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менее двух третей от установленного</w:t>
      </w:r>
      <w:r w:rsidR="00496EFB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пунктом 1 статьи 21 Устава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числа депутатов</w:t>
      </w:r>
      <w:r w:rsidR="00496EFB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8C4695" w:rsidRPr="00897FE1">
        <w:rPr>
          <w:rFonts w:ascii="Times New Roman" w:eastAsia="Times New Roman" w:hAnsi="Times New Roman"/>
          <w:sz w:val="26"/>
          <w:szCs w:val="26"/>
          <w:lang w:eastAsia="ru-RU"/>
        </w:rPr>
        <w:t>, а именно – не менее 14 депутатов Совета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8D5E292" w14:textId="09350F0F" w:rsidR="00E57F0F" w:rsidRPr="00897FE1" w:rsidRDefault="004F4F06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0157C2" w:rsidRPr="00897FE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5368" w:rsidRPr="00897FE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Организационно-техническое обеспечение </w:t>
      </w:r>
      <w:r w:rsidR="00B75BC9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первого 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заседан</w:t>
      </w:r>
      <w:r w:rsidR="00112990" w:rsidRPr="00897FE1">
        <w:rPr>
          <w:rFonts w:ascii="Times New Roman" w:eastAsia="Times New Roman" w:hAnsi="Times New Roman"/>
          <w:sz w:val="26"/>
          <w:szCs w:val="26"/>
          <w:lang w:eastAsia="ru-RU"/>
        </w:rPr>
        <w:t>ия</w:t>
      </w:r>
      <w:r w:rsidR="00496EFB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нового созыва</w:t>
      </w:r>
      <w:r w:rsidR="00112990" w:rsidRPr="00897FE1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аппарат Совета 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(подготовка зала заседания, раздаточных материалов (при необходимости), регистрация депутатов и др.).</w:t>
      </w:r>
    </w:p>
    <w:p w14:paraId="4061F9F8" w14:textId="3F518641" w:rsidR="00E57F0F" w:rsidRPr="000F322F" w:rsidRDefault="004F4F06" w:rsidP="005E1539">
      <w:pPr>
        <w:spacing w:after="0" w:line="360" w:lineRule="exact"/>
        <w:ind w:firstLine="72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97FE1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0157C2" w:rsidRPr="00897FE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5368" w:rsidRPr="00897FE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75BC9" w:rsidRPr="00897FE1">
        <w:rPr>
          <w:rFonts w:ascii="Times New Roman" w:eastAsia="Times New Roman" w:hAnsi="Times New Roman"/>
          <w:sz w:val="26"/>
          <w:szCs w:val="26"/>
          <w:lang w:eastAsia="ru-RU"/>
        </w:rPr>
        <w:t>Первое з</w:t>
      </w:r>
      <w:r w:rsidR="00E57F0F" w:rsidRPr="00897FE1">
        <w:rPr>
          <w:rFonts w:ascii="Times New Roman" w:eastAsia="Times New Roman" w:hAnsi="Times New Roman"/>
          <w:sz w:val="26"/>
          <w:szCs w:val="26"/>
          <w:lang w:eastAsia="ru-RU"/>
        </w:rPr>
        <w:t>аседание</w:t>
      </w:r>
      <w:r w:rsidR="00E57F0F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правомоч</w:t>
      </w:r>
      <w:r w:rsidR="00B75BC9">
        <w:rPr>
          <w:rFonts w:ascii="Times New Roman" w:eastAsia="Times New Roman" w:hAnsi="Times New Roman"/>
          <w:sz w:val="26"/>
          <w:szCs w:val="26"/>
          <w:lang w:eastAsia="ru-RU"/>
        </w:rPr>
        <w:t>но, если на нем присутствуют не </w:t>
      </w:r>
      <w:r w:rsidR="00E57F0F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менее половины от числа избранных депутатов. </w:t>
      </w:r>
    </w:p>
    <w:p w14:paraId="09BF6D8C" w14:textId="1DA6690B" w:rsidR="00E57F0F" w:rsidRPr="000F322F" w:rsidRDefault="004F4F06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2D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10.</w:t>
      </w:r>
      <w:r w:rsidR="000157C2" w:rsidRPr="003632D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A5368" w:rsidRPr="003632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536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57F0F" w:rsidRPr="000F322F">
        <w:rPr>
          <w:rFonts w:ascii="Times New Roman" w:eastAsia="Times New Roman" w:hAnsi="Times New Roman"/>
          <w:sz w:val="26"/>
          <w:szCs w:val="26"/>
          <w:lang w:eastAsia="ru-RU"/>
        </w:rPr>
        <w:t xml:space="preserve">Открывает первое заседание </w:t>
      </w:r>
      <w:r w:rsidR="00980773">
        <w:rPr>
          <w:rFonts w:ascii="Times New Roman" w:hAnsi="Times New Roman"/>
          <w:sz w:val="26"/>
          <w:szCs w:val="26"/>
        </w:rPr>
        <w:t>С</w:t>
      </w:r>
      <w:r w:rsidR="00E57F0F" w:rsidRPr="000F322F">
        <w:rPr>
          <w:rFonts w:ascii="Times New Roman" w:hAnsi="Times New Roman"/>
          <w:sz w:val="26"/>
          <w:szCs w:val="26"/>
        </w:rPr>
        <w:t xml:space="preserve">овета нового созыва Глава </w:t>
      </w:r>
      <w:r w:rsidR="009F47B0">
        <w:rPr>
          <w:rFonts w:ascii="Times New Roman" w:hAnsi="Times New Roman"/>
          <w:sz w:val="26"/>
          <w:szCs w:val="26"/>
        </w:rPr>
        <w:t>м</w:t>
      </w:r>
      <w:r w:rsidR="00E57F0F" w:rsidRPr="000F322F">
        <w:rPr>
          <w:rFonts w:ascii="Times New Roman" w:hAnsi="Times New Roman"/>
          <w:sz w:val="26"/>
          <w:szCs w:val="26"/>
        </w:rPr>
        <w:t xml:space="preserve">униципального образования, избранный из депутатов </w:t>
      </w:r>
      <w:r w:rsidR="00980773">
        <w:rPr>
          <w:rFonts w:ascii="Times New Roman" w:hAnsi="Times New Roman"/>
          <w:sz w:val="26"/>
          <w:szCs w:val="26"/>
        </w:rPr>
        <w:t>С</w:t>
      </w:r>
      <w:r w:rsidR="00E57F0F" w:rsidRPr="000F322F">
        <w:rPr>
          <w:rFonts w:ascii="Times New Roman" w:hAnsi="Times New Roman"/>
          <w:sz w:val="26"/>
          <w:szCs w:val="26"/>
        </w:rPr>
        <w:t>овета предыдущего созыва, а в слу</w:t>
      </w:r>
      <w:r w:rsidR="000E25DF">
        <w:rPr>
          <w:rFonts w:ascii="Times New Roman" w:hAnsi="Times New Roman"/>
          <w:sz w:val="26"/>
          <w:szCs w:val="26"/>
        </w:rPr>
        <w:t>чае его отсутствия – старший по </w:t>
      </w:r>
      <w:r w:rsidR="00E57F0F" w:rsidRPr="000F322F">
        <w:rPr>
          <w:rFonts w:ascii="Times New Roman" w:hAnsi="Times New Roman"/>
          <w:sz w:val="26"/>
          <w:szCs w:val="26"/>
        </w:rPr>
        <w:t xml:space="preserve">возрасту депутат </w:t>
      </w:r>
      <w:r w:rsidR="00980773">
        <w:rPr>
          <w:rFonts w:ascii="Times New Roman" w:hAnsi="Times New Roman"/>
          <w:sz w:val="26"/>
          <w:szCs w:val="26"/>
        </w:rPr>
        <w:t>С</w:t>
      </w:r>
      <w:r w:rsidR="00E57F0F" w:rsidRPr="000F322F">
        <w:rPr>
          <w:rFonts w:ascii="Times New Roman" w:hAnsi="Times New Roman"/>
          <w:sz w:val="26"/>
          <w:szCs w:val="26"/>
        </w:rPr>
        <w:t xml:space="preserve">овета </w:t>
      </w:r>
      <w:r w:rsidR="00E57F0F" w:rsidRPr="000F322F">
        <w:rPr>
          <w:rFonts w:ascii="Times New Roman" w:eastAsia="Times New Roman" w:hAnsi="Times New Roman"/>
          <w:sz w:val="26"/>
          <w:szCs w:val="26"/>
          <w:lang w:eastAsia="ru-RU"/>
        </w:rPr>
        <w:t>нового созыва</w:t>
      </w:r>
      <w:r w:rsidR="000E25DF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участвующих в </w:t>
      </w:r>
      <w:r w:rsidR="00980773">
        <w:rPr>
          <w:rFonts w:ascii="Times New Roman" w:eastAsia="Times New Roman" w:hAnsi="Times New Roman"/>
          <w:sz w:val="26"/>
          <w:szCs w:val="26"/>
          <w:lang w:eastAsia="ru-RU"/>
        </w:rPr>
        <w:t>заседании Совета.</w:t>
      </w:r>
    </w:p>
    <w:p w14:paraId="0FDA4E28" w14:textId="1723405A" w:rsidR="009F47B0" w:rsidRPr="00471B2B" w:rsidRDefault="004F4F06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2D7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0157C2" w:rsidRPr="003632D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57F0F" w:rsidRPr="003632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5368" w:rsidRPr="003632D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57F0F" w:rsidRPr="003632D7">
        <w:rPr>
          <w:rFonts w:ascii="Times New Roman" w:eastAsia="Times New Roman" w:hAnsi="Times New Roman"/>
          <w:sz w:val="26"/>
          <w:szCs w:val="26"/>
          <w:lang w:eastAsia="ru-RU"/>
        </w:rPr>
        <w:t>Если по каким-либо уважительным причинам старший по возрасту депутат</w:t>
      </w:r>
      <w:r w:rsidR="000E25D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нового созыва</w:t>
      </w:r>
      <w:r w:rsidR="00E57F0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 не может </w:t>
      </w:r>
      <w:r w:rsidR="00CA327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открыть </w:t>
      </w:r>
      <w:r w:rsidR="000E25D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первое </w:t>
      </w:r>
      <w:r w:rsidR="00E57F0F" w:rsidRPr="003632D7">
        <w:rPr>
          <w:rFonts w:ascii="Times New Roman" w:eastAsia="Times New Roman" w:hAnsi="Times New Roman"/>
          <w:sz w:val="26"/>
          <w:szCs w:val="26"/>
          <w:lang w:eastAsia="ru-RU"/>
        </w:rPr>
        <w:t>заседание</w:t>
      </w:r>
      <w:r w:rsidR="000E25D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нового созыва</w:t>
      </w:r>
      <w:r w:rsidR="00E57F0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A327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эти </w:t>
      </w:r>
      <w:r w:rsidR="00E57F0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обязанности </w:t>
      </w:r>
      <w:r w:rsidR="000E25DF" w:rsidRPr="003632D7">
        <w:rPr>
          <w:rFonts w:ascii="Times New Roman" w:eastAsia="Times New Roman" w:hAnsi="Times New Roman"/>
          <w:sz w:val="26"/>
          <w:szCs w:val="26"/>
          <w:lang w:eastAsia="ru-RU"/>
        </w:rPr>
        <w:t>по </w:t>
      </w:r>
      <w:r w:rsidR="00E57F0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решению Совета </w:t>
      </w:r>
      <w:r w:rsidR="00CA327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нового созыва </w:t>
      </w:r>
      <w:r w:rsidR="00E57F0F" w:rsidRPr="003632D7">
        <w:rPr>
          <w:rFonts w:ascii="Times New Roman" w:eastAsia="Times New Roman" w:hAnsi="Times New Roman"/>
          <w:sz w:val="26"/>
          <w:szCs w:val="26"/>
          <w:lang w:eastAsia="ru-RU"/>
        </w:rPr>
        <w:t>возлагаются на другого депутата</w:t>
      </w:r>
      <w:r w:rsidR="00980773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0E25D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нового созыва</w:t>
      </w:r>
      <w:r w:rsidR="00E57F0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. Решение </w:t>
      </w:r>
      <w:r w:rsidR="000E25D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CA327F" w:rsidRPr="003632D7">
        <w:rPr>
          <w:rFonts w:ascii="Times New Roman" w:eastAsia="Times New Roman" w:hAnsi="Times New Roman"/>
          <w:sz w:val="26"/>
          <w:szCs w:val="26"/>
          <w:lang w:eastAsia="ru-RU"/>
        </w:rPr>
        <w:t>по </w:t>
      </w:r>
      <w:r w:rsidR="00980773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указанному вопросу </w:t>
      </w:r>
      <w:r w:rsidR="00E57F0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принимается большинством голосов </w:t>
      </w:r>
      <w:r w:rsidR="000E25D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нового созыва </w:t>
      </w:r>
      <w:r w:rsidR="00E57F0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614C9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числа </w:t>
      </w:r>
      <w:r w:rsidR="000E25DF" w:rsidRPr="003632D7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участвующих в </w:t>
      </w:r>
      <w:r w:rsidR="000E25DF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первом </w:t>
      </w:r>
      <w:r w:rsidR="008614C9" w:rsidRPr="00471B2B">
        <w:rPr>
          <w:rFonts w:ascii="Times New Roman" w:eastAsia="Times New Roman" w:hAnsi="Times New Roman"/>
          <w:sz w:val="26"/>
          <w:szCs w:val="26"/>
          <w:lang w:eastAsia="ru-RU"/>
        </w:rPr>
        <w:t>заседании</w:t>
      </w:r>
      <w:r w:rsidR="00CA327F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E57F0F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327F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нового созыва </w:t>
      </w:r>
      <w:r w:rsidR="00E57F0F" w:rsidRPr="00471B2B">
        <w:rPr>
          <w:rFonts w:ascii="Times New Roman" w:eastAsia="Times New Roman" w:hAnsi="Times New Roman"/>
          <w:sz w:val="26"/>
          <w:szCs w:val="26"/>
          <w:lang w:eastAsia="ru-RU"/>
        </w:rPr>
        <w:t>депутатов</w:t>
      </w:r>
      <w:r w:rsidR="00980773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</w:t>
      </w:r>
      <w:r w:rsidR="00CA327F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нового созыва</w:t>
      </w:r>
      <w:r w:rsidR="00E57F0F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bookmarkEnd w:id="2"/>
    <w:p w14:paraId="44F51425" w14:textId="0146E38D" w:rsidR="00F40F4E" w:rsidRPr="00471B2B" w:rsidRDefault="00BA07A3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Глава муниципального образования, избранный из депутатов Совета предыдущего созыва, или д</w:t>
      </w:r>
      <w:r w:rsidR="009F47B0" w:rsidRPr="00471B2B">
        <w:rPr>
          <w:rFonts w:ascii="Times New Roman" w:eastAsia="Times New Roman" w:hAnsi="Times New Roman"/>
          <w:sz w:val="26"/>
          <w:szCs w:val="26"/>
          <w:lang w:eastAsia="ru-RU"/>
        </w:rPr>
        <w:t>епутат</w:t>
      </w: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нового созыва</w:t>
      </w:r>
      <w:r w:rsidR="009F47B0" w:rsidRPr="00471B2B">
        <w:rPr>
          <w:rFonts w:ascii="Times New Roman" w:eastAsia="Times New Roman" w:hAnsi="Times New Roman"/>
          <w:sz w:val="26"/>
          <w:szCs w:val="26"/>
          <w:lang w:eastAsia="ru-RU"/>
        </w:rPr>
        <w:t>, открывший первое заседание Совета</w:t>
      </w:r>
      <w:r w:rsidR="00513578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нового созыва</w:t>
      </w:r>
      <w:r w:rsidR="009F47B0" w:rsidRPr="00471B2B">
        <w:rPr>
          <w:rFonts w:ascii="Times New Roman" w:eastAsia="Times New Roman" w:hAnsi="Times New Roman"/>
          <w:sz w:val="26"/>
          <w:szCs w:val="26"/>
          <w:lang w:eastAsia="ru-RU"/>
        </w:rPr>
        <w:t>, ведет его в ка</w:t>
      </w:r>
      <w:r w:rsidR="00513578" w:rsidRPr="00471B2B">
        <w:rPr>
          <w:rFonts w:ascii="Times New Roman" w:eastAsia="Times New Roman" w:hAnsi="Times New Roman"/>
          <w:sz w:val="26"/>
          <w:szCs w:val="26"/>
          <w:lang w:eastAsia="ru-RU"/>
        </w:rPr>
        <w:t>честве председательствующего до </w:t>
      </w:r>
      <w:r w:rsidR="009F47B0" w:rsidRPr="00471B2B">
        <w:rPr>
          <w:rFonts w:ascii="Times New Roman" w:eastAsia="Times New Roman" w:hAnsi="Times New Roman"/>
          <w:sz w:val="26"/>
          <w:szCs w:val="26"/>
          <w:lang w:eastAsia="ru-RU"/>
        </w:rPr>
        <w:t>момента избрания</w:t>
      </w:r>
      <w:r w:rsidR="00513578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35A1" w:rsidRPr="00471B2B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председательствующего на </w:t>
      </w:r>
      <w:r w:rsidR="00513578" w:rsidRPr="00471B2B">
        <w:rPr>
          <w:rFonts w:ascii="Times New Roman" w:eastAsia="Times New Roman" w:hAnsi="Times New Roman"/>
          <w:sz w:val="26"/>
          <w:szCs w:val="26"/>
          <w:lang w:eastAsia="ru-RU"/>
        </w:rPr>
        <w:t>первом заседании Совета</w:t>
      </w:r>
      <w:r w:rsidR="009F47B0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3578" w:rsidRPr="00471B2B">
        <w:rPr>
          <w:rFonts w:ascii="Times New Roman" w:eastAsia="Times New Roman" w:hAnsi="Times New Roman"/>
          <w:sz w:val="26"/>
          <w:szCs w:val="26"/>
          <w:lang w:eastAsia="ru-RU"/>
        </w:rPr>
        <w:t>нового созыва</w:t>
      </w:r>
      <w:r w:rsidR="009F47B0" w:rsidRPr="00471B2B">
        <w:rPr>
          <w:rFonts w:ascii="Times New Roman" w:eastAsia="Times New Roman" w:hAnsi="Times New Roman"/>
          <w:sz w:val="26"/>
          <w:szCs w:val="26"/>
          <w:lang w:eastAsia="ru-RU"/>
        </w:rPr>
        <w:t>, пос</w:t>
      </w: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ле чего, передает </w:t>
      </w:r>
      <w:r w:rsidR="004435A1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ему </w:t>
      </w: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полномочия по </w:t>
      </w:r>
      <w:r w:rsidR="009F47B0" w:rsidRPr="00471B2B">
        <w:rPr>
          <w:rFonts w:ascii="Times New Roman" w:eastAsia="Times New Roman" w:hAnsi="Times New Roman"/>
          <w:sz w:val="26"/>
          <w:szCs w:val="26"/>
          <w:lang w:eastAsia="ru-RU"/>
        </w:rPr>
        <w:t>ведению</w:t>
      </w:r>
      <w:r w:rsidR="004435A1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первого</w:t>
      </w:r>
      <w:r w:rsidR="009F47B0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Совета</w:t>
      </w:r>
      <w:r w:rsidR="004435A1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нового созыва</w:t>
      </w:r>
      <w:r w:rsidR="009F47B0" w:rsidRPr="00471B2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145C9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912B174" w14:textId="77777777" w:rsidR="001145C9" w:rsidRPr="00471B2B" w:rsidRDefault="001145C9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0157C2" w:rsidRPr="00471B2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. В проект повестки первого заседания Совета нового созыва включается вопрос:</w:t>
      </w:r>
      <w:r w:rsidR="004C2A10" w:rsidRPr="00471B2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«Об избрании</w:t>
      </w:r>
      <w:r w:rsidR="00E54058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тайным голосованием </w:t>
      </w: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Главы внутригородского муниципального образования Санкт-Петербурга муниципального округа №</w:t>
      </w:r>
      <w:r w:rsidR="004C2A10" w:rsidRPr="00471B2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72, исполняющего полномочия председателя Муниципального Совета внутригородского муниципального образования Санкт-Петербурга муниципального округа №</w:t>
      </w:r>
      <w:r w:rsidR="004C2A10" w:rsidRPr="00471B2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72</w:t>
      </w:r>
      <w:r w:rsidR="00E54058"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нового созыва». </w:t>
      </w:r>
    </w:p>
    <w:p w14:paraId="2D2E52BC" w14:textId="77777777" w:rsidR="00E54058" w:rsidRPr="00471B2B" w:rsidRDefault="00E54058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 xml:space="preserve">Избранным на должность Главы муниципального образования считается кандидат, набравший в ходе тайного голосования более половины голосов депутатов Совета от числа депутатов Совета, установленного пунктом 1 части 21 Устава, а именно, набравший более 10 голосов, то есть, не менее 11 голосов. </w:t>
      </w:r>
    </w:p>
    <w:p w14:paraId="6528B47C" w14:textId="77777777" w:rsidR="00E54058" w:rsidRDefault="00E54058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1B2B">
        <w:rPr>
          <w:rFonts w:ascii="Times New Roman" w:eastAsia="Times New Roman" w:hAnsi="Times New Roman"/>
          <w:sz w:val="26"/>
          <w:szCs w:val="26"/>
          <w:lang w:eastAsia="ru-RU"/>
        </w:rPr>
        <w:t>После избрания на первом заседании Совета нового созыва Главы муниципального образования председательствующим на первом заседании Совета нового созыва указанное заседание объявляется закрытым.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5A0F01B" w14:textId="77777777" w:rsidR="00E54058" w:rsidRPr="000F322F" w:rsidRDefault="00E54058" w:rsidP="005E1539">
      <w:pPr>
        <w:spacing w:after="0" w:line="360" w:lineRule="exact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282DB3" w14:textId="77777777" w:rsidR="009F47B0" w:rsidRDefault="009F47B0" w:rsidP="001145C9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F47B0" w:rsidSect="00C261A9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9DC5" w14:textId="77777777" w:rsidR="00076C60" w:rsidRDefault="00076C60" w:rsidP="00680D84">
      <w:pPr>
        <w:spacing w:after="0" w:line="240" w:lineRule="auto"/>
      </w:pPr>
      <w:r>
        <w:separator/>
      </w:r>
    </w:p>
  </w:endnote>
  <w:endnote w:type="continuationSeparator" w:id="0">
    <w:p w14:paraId="732D128E" w14:textId="77777777" w:rsidR="00076C60" w:rsidRDefault="00076C60" w:rsidP="0068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24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8EA8A44" w14:textId="77777777" w:rsidR="004E3462" w:rsidRDefault="004E3462">
        <w:pPr>
          <w:pStyle w:val="a3"/>
          <w:jc w:val="right"/>
        </w:pPr>
        <w:r w:rsidRPr="008B1070">
          <w:rPr>
            <w:rFonts w:ascii="Times New Roman" w:hAnsi="Times New Roman"/>
            <w:sz w:val="24"/>
            <w:szCs w:val="24"/>
          </w:rPr>
          <w:fldChar w:fldCharType="begin"/>
        </w:r>
        <w:r w:rsidRPr="008B107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1070">
          <w:rPr>
            <w:rFonts w:ascii="Times New Roman" w:hAnsi="Times New Roman"/>
            <w:sz w:val="24"/>
            <w:szCs w:val="24"/>
          </w:rPr>
          <w:fldChar w:fldCharType="separate"/>
        </w:r>
        <w:r w:rsidR="002D0E4D">
          <w:rPr>
            <w:rFonts w:ascii="Times New Roman" w:hAnsi="Times New Roman"/>
            <w:noProof/>
            <w:sz w:val="24"/>
            <w:szCs w:val="24"/>
          </w:rPr>
          <w:t>13</w:t>
        </w:r>
        <w:r w:rsidRPr="008B107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8C71864" w14:textId="77777777" w:rsidR="004E3462" w:rsidRPr="0039398C" w:rsidRDefault="004E3462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9A5D" w14:textId="77777777" w:rsidR="00076C60" w:rsidRDefault="00076C60" w:rsidP="00680D84">
      <w:pPr>
        <w:spacing w:after="0" w:line="240" w:lineRule="auto"/>
      </w:pPr>
      <w:r>
        <w:separator/>
      </w:r>
    </w:p>
  </w:footnote>
  <w:footnote w:type="continuationSeparator" w:id="0">
    <w:p w14:paraId="284997B2" w14:textId="77777777" w:rsidR="00076C60" w:rsidRDefault="00076C60" w:rsidP="0068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F59D" w14:textId="77777777" w:rsidR="004E3462" w:rsidRPr="00E211F0" w:rsidRDefault="004E3462" w:rsidP="00892899">
    <w:pPr>
      <w:pStyle w:val="a5"/>
      <w:jc w:val="right"/>
      <w:rPr>
        <w:rFonts w:ascii="Times New Roman" w:hAnsi="Times New Roman"/>
        <w:b/>
        <w:sz w:val="24"/>
        <w:szCs w:val="24"/>
      </w:rPr>
    </w:pPr>
    <w:r w:rsidRPr="00E211F0">
      <w:rPr>
        <w:rFonts w:ascii="Times New Roman" w:hAnsi="Times New Roman"/>
        <w:b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E06C" w14:textId="77777777" w:rsidR="004E3462" w:rsidRPr="00BD6C35" w:rsidRDefault="004E3462" w:rsidP="00BD6C35">
    <w:pPr>
      <w:pStyle w:val="a5"/>
      <w:jc w:val="right"/>
      <w:rPr>
        <w:rFonts w:ascii="Times New Roman" w:hAnsi="Times New Roman"/>
        <w:b/>
        <w:sz w:val="24"/>
        <w:szCs w:val="24"/>
      </w:rPr>
    </w:pPr>
    <w:r w:rsidRPr="00BD6C35">
      <w:rPr>
        <w:rFonts w:ascii="Times New Roman" w:hAnsi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NewRomanPSMT" w:eastAsia="TimesNewRomanPSMT" w:hAnsi="TimesNewRomanPSMT" w:cs="TimesNewRomanPSMT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shd w:val="clear" w:color="auto" w:fill="auto"/>
      </w:rPr>
    </w:lvl>
  </w:abstractNum>
  <w:abstractNum w:abstractNumId="4" w15:restartNumberingAfterBreak="0">
    <w:nsid w:val="19A22172"/>
    <w:multiLevelType w:val="multilevel"/>
    <w:tmpl w:val="7C146B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B81B1C"/>
    <w:multiLevelType w:val="multilevel"/>
    <w:tmpl w:val="5F106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45"/>
    <w:rsid w:val="00002335"/>
    <w:rsid w:val="000157C2"/>
    <w:rsid w:val="000158CF"/>
    <w:rsid w:val="00017A5F"/>
    <w:rsid w:val="00021715"/>
    <w:rsid w:val="000236C4"/>
    <w:rsid w:val="00026D81"/>
    <w:rsid w:val="000320E4"/>
    <w:rsid w:val="000332F8"/>
    <w:rsid w:val="00037F41"/>
    <w:rsid w:val="00045606"/>
    <w:rsid w:val="00046B92"/>
    <w:rsid w:val="00054790"/>
    <w:rsid w:val="00063DCA"/>
    <w:rsid w:val="00064C89"/>
    <w:rsid w:val="00065D60"/>
    <w:rsid w:val="00066610"/>
    <w:rsid w:val="00076C60"/>
    <w:rsid w:val="00087E32"/>
    <w:rsid w:val="00090AB3"/>
    <w:rsid w:val="000937D1"/>
    <w:rsid w:val="000A5368"/>
    <w:rsid w:val="000B69D9"/>
    <w:rsid w:val="000C52C5"/>
    <w:rsid w:val="000E25DF"/>
    <w:rsid w:val="000E510F"/>
    <w:rsid w:val="000E722E"/>
    <w:rsid w:val="000F322F"/>
    <w:rsid w:val="0010536B"/>
    <w:rsid w:val="001062A6"/>
    <w:rsid w:val="00107633"/>
    <w:rsid w:val="00110D2F"/>
    <w:rsid w:val="00112990"/>
    <w:rsid w:val="001145C9"/>
    <w:rsid w:val="00117D0C"/>
    <w:rsid w:val="00123727"/>
    <w:rsid w:val="00134227"/>
    <w:rsid w:val="00135ED9"/>
    <w:rsid w:val="00136EA0"/>
    <w:rsid w:val="00137C81"/>
    <w:rsid w:val="00147F99"/>
    <w:rsid w:val="00152528"/>
    <w:rsid w:val="001628CE"/>
    <w:rsid w:val="00170DC1"/>
    <w:rsid w:val="00172B64"/>
    <w:rsid w:val="00175AAF"/>
    <w:rsid w:val="00177074"/>
    <w:rsid w:val="001823EA"/>
    <w:rsid w:val="0018485E"/>
    <w:rsid w:val="00196B95"/>
    <w:rsid w:val="00197BB4"/>
    <w:rsid w:val="001A6C94"/>
    <w:rsid w:val="001B0574"/>
    <w:rsid w:val="001B15B6"/>
    <w:rsid w:val="001B6827"/>
    <w:rsid w:val="001C6849"/>
    <w:rsid w:val="001D6B0F"/>
    <w:rsid w:val="001F3A3A"/>
    <w:rsid w:val="001F3ECB"/>
    <w:rsid w:val="00201F9D"/>
    <w:rsid w:val="00207940"/>
    <w:rsid w:val="00226251"/>
    <w:rsid w:val="0023218E"/>
    <w:rsid w:val="0023397A"/>
    <w:rsid w:val="00233D01"/>
    <w:rsid w:val="0023698F"/>
    <w:rsid w:val="00237EF6"/>
    <w:rsid w:val="00243DC8"/>
    <w:rsid w:val="00250CF6"/>
    <w:rsid w:val="00255159"/>
    <w:rsid w:val="00255C8F"/>
    <w:rsid w:val="00264B4A"/>
    <w:rsid w:val="0028394C"/>
    <w:rsid w:val="002909C4"/>
    <w:rsid w:val="00290C53"/>
    <w:rsid w:val="00293C2B"/>
    <w:rsid w:val="002A2CC5"/>
    <w:rsid w:val="002C137A"/>
    <w:rsid w:val="002D03B5"/>
    <w:rsid w:val="002D0E4D"/>
    <w:rsid w:val="002D2565"/>
    <w:rsid w:val="002D30CD"/>
    <w:rsid w:val="002D4EDA"/>
    <w:rsid w:val="002D6216"/>
    <w:rsid w:val="002D6B88"/>
    <w:rsid w:val="002D77AE"/>
    <w:rsid w:val="002F1116"/>
    <w:rsid w:val="002F1217"/>
    <w:rsid w:val="002F2C5A"/>
    <w:rsid w:val="002F2E56"/>
    <w:rsid w:val="002F59FE"/>
    <w:rsid w:val="00302C30"/>
    <w:rsid w:val="00336EFF"/>
    <w:rsid w:val="00337FD2"/>
    <w:rsid w:val="00342522"/>
    <w:rsid w:val="003475E4"/>
    <w:rsid w:val="0035111B"/>
    <w:rsid w:val="003632D7"/>
    <w:rsid w:val="00364FB2"/>
    <w:rsid w:val="0036604A"/>
    <w:rsid w:val="003670E9"/>
    <w:rsid w:val="00374782"/>
    <w:rsid w:val="0037533D"/>
    <w:rsid w:val="00377129"/>
    <w:rsid w:val="00380341"/>
    <w:rsid w:val="0038429E"/>
    <w:rsid w:val="00386A42"/>
    <w:rsid w:val="003A7234"/>
    <w:rsid w:val="003A76BB"/>
    <w:rsid w:val="003C2849"/>
    <w:rsid w:val="003C3132"/>
    <w:rsid w:val="003C37E1"/>
    <w:rsid w:val="003C6D6C"/>
    <w:rsid w:val="003D3A54"/>
    <w:rsid w:val="003D4D14"/>
    <w:rsid w:val="003E0246"/>
    <w:rsid w:val="003F5FA8"/>
    <w:rsid w:val="004021B9"/>
    <w:rsid w:val="00421DAE"/>
    <w:rsid w:val="00431B8C"/>
    <w:rsid w:val="004435A1"/>
    <w:rsid w:val="0046409F"/>
    <w:rsid w:val="0046550F"/>
    <w:rsid w:val="00467AE9"/>
    <w:rsid w:val="00471B2B"/>
    <w:rsid w:val="0047672E"/>
    <w:rsid w:val="0048161B"/>
    <w:rsid w:val="00496EFB"/>
    <w:rsid w:val="004A2BB9"/>
    <w:rsid w:val="004A30E2"/>
    <w:rsid w:val="004C0010"/>
    <w:rsid w:val="004C2A10"/>
    <w:rsid w:val="004C4686"/>
    <w:rsid w:val="004D59B9"/>
    <w:rsid w:val="004E0D6A"/>
    <w:rsid w:val="004E0E02"/>
    <w:rsid w:val="004E3462"/>
    <w:rsid w:val="004E4AD2"/>
    <w:rsid w:val="004E6739"/>
    <w:rsid w:val="004F1145"/>
    <w:rsid w:val="004F4745"/>
    <w:rsid w:val="004F4F06"/>
    <w:rsid w:val="004F5559"/>
    <w:rsid w:val="00502B2C"/>
    <w:rsid w:val="005040B3"/>
    <w:rsid w:val="00512A47"/>
    <w:rsid w:val="00513578"/>
    <w:rsid w:val="00523354"/>
    <w:rsid w:val="0053276C"/>
    <w:rsid w:val="00533965"/>
    <w:rsid w:val="00543A7F"/>
    <w:rsid w:val="00545FD5"/>
    <w:rsid w:val="00547B3F"/>
    <w:rsid w:val="0057311D"/>
    <w:rsid w:val="00582EF2"/>
    <w:rsid w:val="00595671"/>
    <w:rsid w:val="005B348D"/>
    <w:rsid w:val="005C0E6D"/>
    <w:rsid w:val="005C12D8"/>
    <w:rsid w:val="005C44A2"/>
    <w:rsid w:val="005C6F82"/>
    <w:rsid w:val="005D4583"/>
    <w:rsid w:val="005D6ABF"/>
    <w:rsid w:val="005E1539"/>
    <w:rsid w:val="005F3521"/>
    <w:rsid w:val="005F47D2"/>
    <w:rsid w:val="005F5EC8"/>
    <w:rsid w:val="00602101"/>
    <w:rsid w:val="00611296"/>
    <w:rsid w:val="00636E1F"/>
    <w:rsid w:val="00637555"/>
    <w:rsid w:val="00642347"/>
    <w:rsid w:val="00643533"/>
    <w:rsid w:val="00647D84"/>
    <w:rsid w:val="0065354C"/>
    <w:rsid w:val="006541C8"/>
    <w:rsid w:val="0065669C"/>
    <w:rsid w:val="00671240"/>
    <w:rsid w:val="00672783"/>
    <w:rsid w:val="0067774D"/>
    <w:rsid w:val="0068060A"/>
    <w:rsid w:val="00680D84"/>
    <w:rsid w:val="0069453C"/>
    <w:rsid w:val="006972DB"/>
    <w:rsid w:val="006A132F"/>
    <w:rsid w:val="006A171D"/>
    <w:rsid w:val="006A5CC8"/>
    <w:rsid w:val="006A7ECE"/>
    <w:rsid w:val="006B7D50"/>
    <w:rsid w:val="006C79D1"/>
    <w:rsid w:val="006D0644"/>
    <w:rsid w:val="006E0759"/>
    <w:rsid w:val="006E25DD"/>
    <w:rsid w:val="006E413B"/>
    <w:rsid w:val="0072585C"/>
    <w:rsid w:val="0073158D"/>
    <w:rsid w:val="00735D85"/>
    <w:rsid w:val="00736484"/>
    <w:rsid w:val="00743F9B"/>
    <w:rsid w:val="00747CB4"/>
    <w:rsid w:val="007569B2"/>
    <w:rsid w:val="007622DD"/>
    <w:rsid w:val="00764470"/>
    <w:rsid w:val="00770309"/>
    <w:rsid w:val="00772A9E"/>
    <w:rsid w:val="00772D27"/>
    <w:rsid w:val="00775C60"/>
    <w:rsid w:val="0078594D"/>
    <w:rsid w:val="007879D9"/>
    <w:rsid w:val="0079043A"/>
    <w:rsid w:val="00791F08"/>
    <w:rsid w:val="00792240"/>
    <w:rsid w:val="007B1C6F"/>
    <w:rsid w:val="007B208C"/>
    <w:rsid w:val="007C1610"/>
    <w:rsid w:val="007C4225"/>
    <w:rsid w:val="007D489E"/>
    <w:rsid w:val="007D7C2D"/>
    <w:rsid w:val="007E4BD4"/>
    <w:rsid w:val="007F7E7B"/>
    <w:rsid w:val="00812D3F"/>
    <w:rsid w:val="0081343A"/>
    <w:rsid w:val="00834057"/>
    <w:rsid w:val="008373A8"/>
    <w:rsid w:val="00841AC7"/>
    <w:rsid w:val="00843B1B"/>
    <w:rsid w:val="00844493"/>
    <w:rsid w:val="00844FC0"/>
    <w:rsid w:val="00845424"/>
    <w:rsid w:val="00851A4A"/>
    <w:rsid w:val="0085242A"/>
    <w:rsid w:val="008614C9"/>
    <w:rsid w:val="00865A31"/>
    <w:rsid w:val="00865C11"/>
    <w:rsid w:val="00873A5C"/>
    <w:rsid w:val="0087652B"/>
    <w:rsid w:val="00890FAB"/>
    <w:rsid w:val="00892899"/>
    <w:rsid w:val="00894A45"/>
    <w:rsid w:val="008969B1"/>
    <w:rsid w:val="00897FE1"/>
    <w:rsid w:val="008A6622"/>
    <w:rsid w:val="008B07D1"/>
    <w:rsid w:val="008B1070"/>
    <w:rsid w:val="008B2D3C"/>
    <w:rsid w:val="008C17B0"/>
    <w:rsid w:val="008C4695"/>
    <w:rsid w:val="008C7DB4"/>
    <w:rsid w:val="008E327B"/>
    <w:rsid w:val="008E4AF8"/>
    <w:rsid w:val="009056B8"/>
    <w:rsid w:val="00923C59"/>
    <w:rsid w:val="00923C67"/>
    <w:rsid w:val="00935E3B"/>
    <w:rsid w:val="0094119B"/>
    <w:rsid w:val="00956387"/>
    <w:rsid w:val="00960D19"/>
    <w:rsid w:val="00966CB7"/>
    <w:rsid w:val="009714FD"/>
    <w:rsid w:val="00975169"/>
    <w:rsid w:val="00980773"/>
    <w:rsid w:val="009D5E34"/>
    <w:rsid w:val="009D6782"/>
    <w:rsid w:val="009E158A"/>
    <w:rsid w:val="009E2D67"/>
    <w:rsid w:val="009F06E7"/>
    <w:rsid w:val="009F1DF4"/>
    <w:rsid w:val="009F47B0"/>
    <w:rsid w:val="00A0411B"/>
    <w:rsid w:val="00A117F0"/>
    <w:rsid w:val="00A12DA6"/>
    <w:rsid w:val="00A20F38"/>
    <w:rsid w:val="00A22CC7"/>
    <w:rsid w:val="00A26575"/>
    <w:rsid w:val="00A26D12"/>
    <w:rsid w:val="00A4045B"/>
    <w:rsid w:val="00A50242"/>
    <w:rsid w:val="00A55B9B"/>
    <w:rsid w:val="00A66A8C"/>
    <w:rsid w:val="00A7220C"/>
    <w:rsid w:val="00A75EC4"/>
    <w:rsid w:val="00A845D0"/>
    <w:rsid w:val="00A87704"/>
    <w:rsid w:val="00A96FD1"/>
    <w:rsid w:val="00AD1C5F"/>
    <w:rsid w:val="00AD502A"/>
    <w:rsid w:val="00AE1A02"/>
    <w:rsid w:val="00AE6E7C"/>
    <w:rsid w:val="00AF1FE0"/>
    <w:rsid w:val="00AF42C1"/>
    <w:rsid w:val="00B01349"/>
    <w:rsid w:val="00B15AF5"/>
    <w:rsid w:val="00B16E24"/>
    <w:rsid w:val="00B2491F"/>
    <w:rsid w:val="00B47E71"/>
    <w:rsid w:val="00B504BF"/>
    <w:rsid w:val="00B522EF"/>
    <w:rsid w:val="00B54BD0"/>
    <w:rsid w:val="00B6032F"/>
    <w:rsid w:val="00B61073"/>
    <w:rsid w:val="00B75BC9"/>
    <w:rsid w:val="00B84AE1"/>
    <w:rsid w:val="00B95FA6"/>
    <w:rsid w:val="00BA07A3"/>
    <w:rsid w:val="00BA21D1"/>
    <w:rsid w:val="00BA46A7"/>
    <w:rsid w:val="00BA4F4E"/>
    <w:rsid w:val="00BA57A4"/>
    <w:rsid w:val="00BB0DE8"/>
    <w:rsid w:val="00BB7A74"/>
    <w:rsid w:val="00BD1220"/>
    <w:rsid w:val="00BD6625"/>
    <w:rsid w:val="00BD6C35"/>
    <w:rsid w:val="00BE079E"/>
    <w:rsid w:val="00BE361B"/>
    <w:rsid w:val="00BE5A13"/>
    <w:rsid w:val="00BF32E9"/>
    <w:rsid w:val="00BF340C"/>
    <w:rsid w:val="00BF7047"/>
    <w:rsid w:val="00C02A02"/>
    <w:rsid w:val="00C11132"/>
    <w:rsid w:val="00C17B6C"/>
    <w:rsid w:val="00C213D4"/>
    <w:rsid w:val="00C261A9"/>
    <w:rsid w:val="00C35AA9"/>
    <w:rsid w:val="00C563CD"/>
    <w:rsid w:val="00C6127D"/>
    <w:rsid w:val="00C61341"/>
    <w:rsid w:val="00C77960"/>
    <w:rsid w:val="00CA327F"/>
    <w:rsid w:val="00CA7FA2"/>
    <w:rsid w:val="00CB5511"/>
    <w:rsid w:val="00CC48D8"/>
    <w:rsid w:val="00CE54D6"/>
    <w:rsid w:val="00CE5B7F"/>
    <w:rsid w:val="00CF464F"/>
    <w:rsid w:val="00D00BDF"/>
    <w:rsid w:val="00D031FD"/>
    <w:rsid w:val="00D06C44"/>
    <w:rsid w:val="00D108F6"/>
    <w:rsid w:val="00D11B93"/>
    <w:rsid w:val="00D228A6"/>
    <w:rsid w:val="00D22F38"/>
    <w:rsid w:val="00D2722A"/>
    <w:rsid w:val="00D316A9"/>
    <w:rsid w:val="00D37EDB"/>
    <w:rsid w:val="00D4021E"/>
    <w:rsid w:val="00D547E2"/>
    <w:rsid w:val="00D57D18"/>
    <w:rsid w:val="00D630F3"/>
    <w:rsid w:val="00D805E3"/>
    <w:rsid w:val="00D822AC"/>
    <w:rsid w:val="00D83045"/>
    <w:rsid w:val="00D85C8B"/>
    <w:rsid w:val="00D9622B"/>
    <w:rsid w:val="00DA07D7"/>
    <w:rsid w:val="00DA753A"/>
    <w:rsid w:val="00DB0D29"/>
    <w:rsid w:val="00DB611A"/>
    <w:rsid w:val="00DE1543"/>
    <w:rsid w:val="00DF3F48"/>
    <w:rsid w:val="00DF765A"/>
    <w:rsid w:val="00E00AAD"/>
    <w:rsid w:val="00E01750"/>
    <w:rsid w:val="00E076EA"/>
    <w:rsid w:val="00E211F0"/>
    <w:rsid w:val="00E214CF"/>
    <w:rsid w:val="00E23F5A"/>
    <w:rsid w:val="00E27A23"/>
    <w:rsid w:val="00E44BD6"/>
    <w:rsid w:val="00E457A5"/>
    <w:rsid w:val="00E46F25"/>
    <w:rsid w:val="00E53C31"/>
    <w:rsid w:val="00E54058"/>
    <w:rsid w:val="00E54F47"/>
    <w:rsid w:val="00E56844"/>
    <w:rsid w:val="00E57F0F"/>
    <w:rsid w:val="00E60A21"/>
    <w:rsid w:val="00E61DB0"/>
    <w:rsid w:val="00E63B18"/>
    <w:rsid w:val="00E66F1C"/>
    <w:rsid w:val="00E70A4B"/>
    <w:rsid w:val="00E71E21"/>
    <w:rsid w:val="00E76B57"/>
    <w:rsid w:val="00EA7B5E"/>
    <w:rsid w:val="00EC43A4"/>
    <w:rsid w:val="00EC5D45"/>
    <w:rsid w:val="00EC602D"/>
    <w:rsid w:val="00EC706D"/>
    <w:rsid w:val="00ED1FA6"/>
    <w:rsid w:val="00ED34A8"/>
    <w:rsid w:val="00ED5177"/>
    <w:rsid w:val="00EE3099"/>
    <w:rsid w:val="00EE3495"/>
    <w:rsid w:val="00EF0115"/>
    <w:rsid w:val="00EF6D37"/>
    <w:rsid w:val="00EF791B"/>
    <w:rsid w:val="00F1126D"/>
    <w:rsid w:val="00F162F1"/>
    <w:rsid w:val="00F36A52"/>
    <w:rsid w:val="00F3771D"/>
    <w:rsid w:val="00F40F4E"/>
    <w:rsid w:val="00F417B9"/>
    <w:rsid w:val="00F44354"/>
    <w:rsid w:val="00F447E3"/>
    <w:rsid w:val="00F44EE2"/>
    <w:rsid w:val="00F45095"/>
    <w:rsid w:val="00F52C0D"/>
    <w:rsid w:val="00F72D4D"/>
    <w:rsid w:val="00F752CB"/>
    <w:rsid w:val="00F76CEF"/>
    <w:rsid w:val="00F84F2D"/>
    <w:rsid w:val="00F877B4"/>
    <w:rsid w:val="00F90192"/>
    <w:rsid w:val="00F91009"/>
    <w:rsid w:val="00FC6A74"/>
    <w:rsid w:val="00FD722B"/>
    <w:rsid w:val="00FE06D2"/>
    <w:rsid w:val="00FF02EC"/>
    <w:rsid w:val="00FF1654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6844"/>
  <w15:docId w15:val="{50EC2C8B-C097-4065-B71C-4F29D12E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45"/>
    <w:pPr>
      <w:spacing w:after="200" w:line="24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4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4745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B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C6F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DA07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A07D7"/>
    <w:pPr>
      <w:widowControl w:val="0"/>
      <w:shd w:val="clear" w:color="auto" w:fill="FFFFFF"/>
      <w:spacing w:before="300" w:after="600" w:line="0" w:lineRule="atLeast"/>
      <w:ind w:hanging="400"/>
    </w:pPr>
    <w:rPr>
      <w:rFonts w:ascii="Times New Roman" w:eastAsia="Times New Roman" w:hAnsi="Times New Roman"/>
      <w:sz w:val="23"/>
      <w:szCs w:val="23"/>
    </w:rPr>
  </w:style>
  <w:style w:type="character" w:customStyle="1" w:styleId="3">
    <w:name w:val="Заголовок №3_"/>
    <w:basedOn w:val="a0"/>
    <w:link w:val="30"/>
    <w:rsid w:val="006A7ECE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6A7ECE"/>
    <w:pPr>
      <w:widowControl w:val="0"/>
      <w:shd w:val="clear" w:color="auto" w:fill="FFFFFF"/>
      <w:spacing w:before="240" w:after="0" w:line="274" w:lineRule="exact"/>
      <w:jc w:val="left"/>
      <w:outlineLvl w:val="2"/>
    </w:pPr>
    <w:rPr>
      <w:rFonts w:ascii="Times New Roman" w:eastAsia="Times New Roman" w:hAnsi="Times New Roman"/>
      <w:b/>
      <w:bCs/>
      <w:spacing w:val="-1"/>
      <w:sz w:val="23"/>
      <w:szCs w:val="23"/>
    </w:rPr>
  </w:style>
  <w:style w:type="character" w:customStyle="1" w:styleId="2">
    <w:name w:val="Основной текст (2)_"/>
    <w:basedOn w:val="a0"/>
    <w:link w:val="20"/>
    <w:rsid w:val="008928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899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892899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B95FA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List 2"/>
    <w:basedOn w:val="a"/>
    <w:rsid w:val="00BD6625"/>
    <w:pPr>
      <w:widowControl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BD6625"/>
    <w:pPr>
      <w:widowControl w:val="0"/>
      <w:autoSpaceDE w:val="0"/>
      <w:autoSpaceDN w:val="0"/>
      <w:adjustRightInd w:val="0"/>
      <w:spacing w:after="0" w:line="240" w:lineRule="auto"/>
      <w:ind w:left="849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A5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040B3"/>
    <w:pPr>
      <w:spacing w:after="0" w:line="240" w:lineRule="auto"/>
      <w:ind w:firstLine="360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2722A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2171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171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1715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171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171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7245-830C-4A33-A15B-D9CD808C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4</cp:revision>
  <cp:lastPrinted>2020-06-09T10:38:00Z</cp:lastPrinted>
  <dcterms:created xsi:type="dcterms:W3CDTF">2021-04-14T12:41:00Z</dcterms:created>
  <dcterms:modified xsi:type="dcterms:W3CDTF">2021-04-14T13:21:00Z</dcterms:modified>
</cp:coreProperties>
</file>